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A0" w:rsidRDefault="00216CA0" w:rsidP="00216CA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</w:t>
      </w:r>
    </w:p>
    <w:p w:rsidR="00216CA0" w:rsidRDefault="00216CA0" w:rsidP="00216C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DECLARAÇÃO DE CIÊNCIA </w:t>
      </w:r>
    </w:p>
    <w:p w:rsidR="00216CA0" w:rsidRDefault="00216CA0" w:rsidP="00216CA0">
      <w:pPr>
        <w:jc w:val="center"/>
        <w:rPr>
          <w:b/>
          <w:sz w:val="24"/>
          <w:szCs w:val="24"/>
        </w:rPr>
      </w:pPr>
    </w:p>
    <w:p w:rsidR="00216CA0" w:rsidRDefault="00216CA0" w:rsidP="00216CA0">
      <w:pPr>
        <w:rPr>
          <w:sz w:val="24"/>
          <w:szCs w:val="24"/>
        </w:rPr>
      </w:pPr>
      <w:r>
        <w:rPr>
          <w:sz w:val="24"/>
          <w:szCs w:val="24"/>
        </w:rPr>
        <w:t>Declaro que estou plenamente ciente e de acordo:</w:t>
      </w:r>
    </w:p>
    <w:p w:rsidR="00216CA0" w:rsidRDefault="00216CA0" w:rsidP="00216CA0">
      <w:pPr>
        <w:rPr>
          <w:sz w:val="24"/>
          <w:szCs w:val="24"/>
        </w:rPr>
      </w:pPr>
    </w:p>
    <w:p w:rsidR="00216CA0" w:rsidRDefault="00216CA0" w:rsidP="00216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Que as informações prestadas da documentação exigida para efetivação dessa inscrição são verdadeiras;</w:t>
      </w:r>
    </w:p>
    <w:p w:rsidR="00216CA0" w:rsidRDefault="00216CA0" w:rsidP="00216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Com os dados referentes a esse chamamento e com as normas que regem seu processo;</w:t>
      </w:r>
    </w:p>
    <w:p w:rsidR="00216CA0" w:rsidRPr="00216CA0" w:rsidRDefault="00216CA0" w:rsidP="00216CA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c) Que minha inscrição, ora pleiteada, está sujeita a indeferimento em caso de descumprimento de qualquer regramento deste chamamento.</w:t>
      </w:r>
    </w:p>
    <w:p w:rsidR="0066711A" w:rsidRDefault="0066711A" w:rsidP="00216CA0">
      <w:pPr>
        <w:spacing w:line="360" w:lineRule="auto"/>
        <w:rPr>
          <w:sz w:val="24"/>
          <w:szCs w:val="24"/>
        </w:rPr>
      </w:pPr>
    </w:p>
    <w:p w:rsidR="00216CA0" w:rsidRDefault="00216CA0" w:rsidP="00216CA0">
      <w:pPr>
        <w:spacing w:line="360" w:lineRule="auto"/>
        <w:rPr>
          <w:sz w:val="24"/>
          <w:szCs w:val="24"/>
        </w:rPr>
      </w:pPr>
    </w:p>
    <w:p w:rsidR="00216CA0" w:rsidRDefault="00216CA0" w:rsidP="00216CA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Loca, </w:t>
      </w:r>
      <w:r w:rsidR="00D70A7A">
        <w:rPr>
          <w:sz w:val="24"/>
          <w:szCs w:val="24"/>
        </w:rPr>
        <w:t>dia, mês e ano.</w:t>
      </w:r>
    </w:p>
    <w:p w:rsidR="00216CA0" w:rsidRDefault="00216CA0" w:rsidP="00216CA0">
      <w:pPr>
        <w:spacing w:line="360" w:lineRule="auto"/>
        <w:jc w:val="right"/>
        <w:rPr>
          <w:sz w:val="24"/>
          <w:szCs w:val="24"/>
        </w:rPr>
      </w:pPr>
    </w:p>
    <w:p w:rsidR="00216CA0" w:rsidRDefault="00216CA0" w:rsidP="00216CA0">
      <w:pPr>
        <w:spacing w:line="360" w:lineRule="auto"/>
        <w:jc w:val="right"/>
        <w:rPr>
          <w:sz w:val="24"/>
          <w:szCs w:val="24"/>
        </w:rPr>
      </w:pPr>
    </w:p>
    <w:p w:rsidR="00216CA0" w:rsidRPr="0066711A" w:rsidRDefault="00216CA0" w:rsidP="00216CA0">
      <w:pPr>
        <w:jc w:val="center"/>
        <w:rPr>
          <w:b/>
        </w:rPr>
      </w:pPr>
      <w:r w:rsidRPr="0066711A">
        <w:rPr>
          <w:b/>
        </w:rPr>
        <w:t>__________________________________________</w:t>
      </w:r>
    </w:p>
    <w:p w:rsidR="00216CA0" w:rsidRDefault="00216CA0" w:rsidP="00216C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Candidato(a)</w:t>
      </w:r>
    </w:p>
    <w:p w:rsidR="00216CA0" w:rsidRPr="0066711A" w:rsidRDefault="00216CA0" w:rsidP="00216CA0">
      <w:pPr>
        <w:spacing w:line="360" w:lineRule="auto"/>
        <w:jc w:val="center"/>
        <w:rPr>
          <w:sz w:val="24"/>
          <w:szCs w:val="24"/>
        </w:rPr>
      </w:pPr>
    </w:p>
    <w:sectPr w:rsidR="00216CA0" w:rsidRPr="0066711A" w:rsidSect="007A5FC4">
      <w:headerReference w:type="default" r:id="rId9"/>
      <w:footerReference w:type="default" r:id="rId10"/>
      <w:type w:val="continuous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B9" w:rsidRDefault="005412B9" w:rsidP="00092117">
      <w:r>
        <w:separator/>
      </w:r>
    </w:p>
  </w:endnote>
  <w:endnote w:type="continuationSeparator" w:id="0">
    <w:p w:rsidR="005412B9" w:rsidRDefault="005412B9" w:rsidP="0009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3B" w:rsidRPr="002703D6" w:rsidRDefault="0091513B" w:rsidP="00C9329A">
    <w:pPr>
      <w:pStyle w:val="Rodap"/>
      <w:tabs>
        <w:tab w:val="clear" w:pos="4252"/>
        <w:tab w:val="clear" w:pos="8504"/>
        <w:tab w:val="left" w:pos="1032"/>
      </w:tabs>
      <w:rPr>
        <w:sz w:val="10"/>
      </w:rPr>
    </w:pPr>
  </w:p>
  <w:p w:rsidR="0091513B" w:rsidRPr="00802D92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b/>
        <w:color w:val="008000"/>
        <w:sz w:val="16"/>
      </w:rPr>
    </w:pPr>
  </w:p>
  <w:p w:rsidR="0091513B" w:rsidRPr="00DA5CA0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color w:val="008000"/>
        <w:sz w:val="18"/>
      </w:rPr>
    </w:pPr>
    <w:r w:rsidRPr="00DA5CA0">
      <w:rPr>
        <w:color w:val="008000"/>
        <w:sz w:val="18"/>
      </w:rPr>
      <w:t>IDESQ – CNPJ 12.247.839/0001-08</w:t>
    </w:r>
  </w:p>
  <w:p w:rsidR="0091513B" w:rsidRPr="004B1599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color w:val="008000"/>
        <w:sz w:val="18"/>
      </w:rPr>
    </w:pPr>
    <w:r w:rsidRPr="004B1599">
      <w:rPr>
        <w:color w:val="008000"/>
        <w:sz w:val="18"/>
      </w:rPr>
      <w:t xml:space="preserve">R. </w:t>
    </w:r>
    <w:proofErr w:type="spellStart"/>
    <w:r w:rsidRPr="004B1599">
      <w:rPr>
        <w:color w:val="008000"/>
        <w:sz w:val="18"/>
      </w:rPr>
      <w:t>Joceno</w:t>
    </w:r>
    <w:proofErr w:type="spellEnd"/>
    <w:r w:rsidRPr="004B1599">
      <w:rPr>
        <w:color w:val="008000"/>
        <w:sz w:val="18"/>
      </w:rPr>
      <w:t xml:space="preserve"> Monteiro, 547 – Pq. Santa Maria </w:t>
    </w:r>
    <w:r w:rsidR="006476DA">
      <w:rPr>
        <w:color w:val="008000"/>
        <w:sz w:val="18"/>
      </w:rPr>
      <w:t xml:space="preserve">– CEP: 60.873-185 – </w:t>
    </w:r>
    <w:proofErr w:type="spellStart"/>
    <w:r w:rsidR="006476DA">
      <w:rPr>
        <w:color w:val="008000"/>
        <w:sz w:val="18"/>
      </w:rPr>
      <w:t>Fortaleza-Ce</w:t>
    </w:r>
    <w:proofErr w:type="spellEnd"/>
    <w:r w:rsidRPr="004B1599">
      <w:rPr>
        <w:color w:val="008000"/>
        <w:sz w:val="18"/>
      </w:rPr>
      <w:t xml:space="preserve"> – Brasil</w:t>
    </w:r>
  </w:p>
  <w:p w:rsidR="0091513B" w:rsidRPr="00DA5CA0" w:rsidRDefault="0091513B" w:rsidP="00FA17F3">
    <w:pPr>
      <w:pStyle w:val="Rodap"/>
      <w:tabs>
        <w:tab w:val="clear" w:pos="4252"/>
        <w:tab w:val="clear" w:pos="8504"/>
        <w:tab w:val="left" w:pos="1032"/>
      </w:tabs>
      <w:jc w:val="center"/>
      <w:rPr>
        <w:b/>
        <w:color w:val="008000"/>
        <w:sz w:val="18"/>
      </w:rPr>
    </w:pPr>
    <w:r w:rsidRPr="00DA5CA0">
      <w:rPr>
        <w:color w:val="008000"/>
        <w:sz w:val="18"/>
      </w:rPr>
      <w:t>(85)</w:t>
    </w:r>
    <w:r w:rsidRPr="00DA5CA0">
      <w:rPr>
        <w:b/>
        <w:color w:val="008000"/>
        <w:sz w:val="18"/>
      </w:rPr>
      <w:t xml:space="preserve"> </w:t>
    </w:r>
    <w:r w:rsidRPr="00DA5CA0">
      <w:rPr>
        <w:b/>
        <w:color w:val="008000"/>
        <w:sz w:val="20"/>
      </w:rPr>
      <w:t xml:space="preserve">3274.3221 </w:t>
    </w:r>
    <w:r w:rsidRPr="00DA5CA0">
      <w:rPr>
        <w:color w:val="008000"/>
        <w:sz w:val="18"/>
      </w:rPr>
      <w:t xml:space="preserve">– </w:t>
    </w:r>
    <w:r w:rsidRPr="00DA5CA0">
      <w:rPr>
        <w:b/>
        <w:color w:val="008000"/>
        <w:sz w:val="20"/>
      </w:rPr>
      <w:t>idesq.org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B9" w:rsidRDefault="005412B9" w:rsidP="00092117">
      <w:r>
        <w:separator/>
      </w:r>
    </w:p>
  </w:footnote>
  <w:footnote w:type="continuationSeparator" w:id="0">
    <w:p w:rsidR="005412B9" w:rsidRDefault="005412B9" w:rsidP="0009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13B" w:rsidRDefault="0091513B" w:rsidP="00642229">
    <w:pPr>
      <w:jc w:val="right"/>
      <w:rPr>
        <w:color w:val="008000"/>
        <w:sz w:val="24"/>
        <w:szCs w:val="24"/>
      </w:rPr>
    </w:pPr>
    <w:r w:rsidRPr="005B76EB">
      <w:rPr>
        <w:noProof/>
        <w:sz w:val="44"/>
        <w:lang w:eastAsia="pt-BR"/>
      </w:rPr>
      <w:drawing>
        <wp:anchor distT="0" distB="0" distL="114300" distR="114300" simplePos="0" relativeHeight="251656192" behindDoc="0" locked="0" layoutInCell="1" allowOverlap="1" wp14:anchorId="12F981B0" wp14:editId="08F10998">
          <wp:simplePos x="0" y="0"/>
          <wp:positionH relativeFrom="column">
            <wp:posOffset>-28575</wp:posOffset>
          </wp:positionH>
          <wp:positionV relativeFrom="paragraph">
            <wp:posOffset>10795</wp:posOffset>
          </wp:positionV>
          <wp:extent cx="1295400" cy="489591"/>
          <wp:effectExtent l="0" t="0" r="0" b="5715"/>
          <wp:wrapNone/>
          <wp:docPr id="1" name="Imagem 1" descr="IDE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13B" w:rsidRPr="00642229" w:rsidRDefault="0091513B" w:rsidP="00642229">
    <w:pPr>
      <w:jc w:val="right"/>
      <w:rPr>
        <w:color w:val="008000"/>
        <w:szCs w:val="24"/>
      </w:rPr>
    </w:pPr>
    <w:r w:rsidRPr="00642229">
      <w:rPr>
        <w:color w:val="008000"/>
        <w:szCs w:val="24"/>
      </w:rPr>
      <w:t xml:space="preserve">Página </w:t>
    </w:r>
    <w:r w:rsidRPr="00642229">
      <w:rPr>
        <w:color w:val="008000"/>
        <w:szCs w:val="24"/>
      </w:rPr>
      <w:fldChar w:fldCharType="begin"/>
    </w:r>
    <w:r w:rsidRPr="00642229">
      <w:rPr>
        <w:color w:val="008000"/>
        <w:szCs w:val="24"/>
      </w:rPr>
      <w:instrText>PAGE   \* MERGEFORMAT</w:instrText>
    </w:r>
    <w:r w:rsidRPr="00642229">
      <w:rPr>
        <w:color w:val="008000"/>
        <w:szCs w:val="24"/>
      </w:rPr>
      <w:fldChar w:fldCharType="separate"/>
    </w:r>
    <w:r w:rsidR="00F1674F">
      <w:rPr>
        <w:noProof/>
        <w:color w:val="008000"/>
        <w:szCs w:val="24"/>
      </w:rPr>
      <w:t>1</w:t>
    </w:r>
    <w:r w:rsidRPr="00642229">
      <w:rPr>
        <w:color w:val="008000"/>
        <w:szCs w:val="24"/>
      </w:rPr>
      <w:fldChar w:fldCharType="end"/>
    </w:r>
  </w:p>
  <w:p w:rsidR="0091513B" w:rsidRDefault="0091513B" w:rsidP="00642229">
    <w:pPr>
      <w:jc w:val="right"/>
      <w:rPr>
        <w:color w:val="008000"/>
        <w:sz w:val="24"/>
        <w:szCs w:val="24"/>
      </w:rPr>
    </w:pPr>
  </w:p>
  <w:p w:rsidR="0091513B" w:rsidRPr="00802D92" w:rsidRDefault="0091513B" w:rsidP="00642229">
    <w:pPr>
      <w:jc w:val="right"/>
      <w:rPr>
        <w:color w:val="008000"/>
        <w:sz w:val="16"/>
        <w:szCs w:val="24"/>
      </w:rPr>
    </w:pPr>
  </w:p>
  <w:p w:rsidR="0091513B" w:rsidRDefault="0091513B"/>
  <w:p w:rsidR="0091513B" w:rsidRDefault="00915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266FEF"/>
    <w:multiLevelType w:val="hybridMultilevel"/>
    <w:tmpl w:val="EF2E6A56"/>
    <w:lvl w:ilvl="0" w:tplc="D62AAACC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1" w:tplc="F7B2F502">
      <w:numFmt w:val="bullet"/>
      <w:lvlText w:val="•"/>
      <w:lvlJc w:val="left"/>
      <w:pPr>
        <w:ind w:left="1610" w:hanging="348"/>
      </w:pPr>
      <w:rPr>
        <w:rFonts w:hint="default"/>
      </w:rPr>
    </w:lvl>
    <w:lvl w:ilvl="2" w:tplc="FAE002A2">
      <w:numFmt w:val="bullet"/>
      <w:lvlText w:val="•"/>
      <w:lvlJc w:val="left"/>
      <w:pPr>
        <w:ind w:left="2400" w:hanging="348"/>
      </w:pPr>
      <w:rPr>
        <w:rFonts w:hint="default"/>
      </w:rPr>
    </w:lvl>
    <w:lvl w:ilvl="3" w:tplc="3954B474">
      <w:numFmt w:val="bullet"/>
      <w:lvlText w:val="•"/>
      <w:lvlJc w:val="left"/>
      <w:pPr>
        <w:ind w:left="3190" w:hanging="348"/>
      </w:pPr>
      <w:rPr>
        <w:rFonts w:hint="default"/>
      </w:rPr>
    </w:lvl>
    <w:lvl w:ilvl="4" w:tplc="5D6A0B72">
      <w:numFmt w:val="bullet"/>
      <w:lvlText w:val="•"/>
      <w:lvlJc w:val="left"/>
      <w:pPr>
        <w:ind w:left="3980" w:hanging="348"/>
      </w:pPr>
      <w:rPr>
        <w:rFonts w:hint="default"/>
      </w:rPr>
    </w:lvl>
    <w:lvl w:ilvl="5" w:tplc="61E28B4A">
      <w:numFmt w:val="bullet"/>
      <w:lvlText w:val="•"/>
      <w:lvlJc w:val="left"/>
      <w:pPr>
        <w:ind w:left="4770" w:hanging="348"/>
      </w:pPr>
      <w:rPr>
        <w:rFonts w:hint="default"/>
      </w:rPr>
    </w:lvl>
    <w:lvl w:ilvl="6" w:tplc="33DE31C2">
      <w:numFmt w:val="bullet"/>
      <w:lvlText w:val="•"/>
      <w:lvlJc w:val="left"/>
      <w:pPr>
        <w:ind w:left="5560" w:hanging="348"/>
      </w:pPr>
      <w:rPr>
        <w:rFonts w:hint="default"/>
      </w:rPr>
    </w:lvl>
    <w:lvl w:ilvl="7" w:tplc="26B2F2DA">
      <w:numFmt w:val="bullet"/>
      <w:lvlText w:val="•"/>
      <w:lvlJc w:val="left"/>
      <w:pPr>
        <w:ind w:left="6350" w:hanging="348"/>
      </w:pPr>
      <w:rPr>
        <w:rFonts w:hint="default"/>
      </w:rPr>
    </w:lvl>
    <w:lvl w:ilvl="8" w:tplc="3C1A0E5A">
      <w:numFmt w:val="bullet"/>
      <w:lvlText w:val="•"/>
      <w:lvlJc w:val="left"/>
      <w:pPr>
        <w:ind w:left="7140" w:hanging="348"/>
      </w:pPr>
      <w:rPr>
        <w:rFonts w:hint="default"/>
      </w:rPr>
    </w:lvl>
  </w:abstractNum>
  <w:abstractNum w:abstractNumId="5">
    <w:nsid w:val="04CD4F3F"/>
    <w:multiLevelType w:val="hybridMultilevel"/>
    <w:tmpl w:val="4F32C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F7EF2"/>
    <w:multiLevelType w:val="hybridMultilevel"/>
    <w:tmpl w:val="A5121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6108E"/>
    <w:multiLevelType w:val="hybridMultilevel"/>
    <w:tmpl w:val="AC467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64E3E"/>
    <w:multiLevelType w:val="hybridMultilevel"/>
    <w:tmpl w:val="8F3ED540"/>
    <w:lvl w:ilvl="0" w:tplc="AE96551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0210"/>
    <w:multiLevelType w:val="hybridMultilevel"/>
    <w:tmpl w:val="0CF20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E2843"/>
    <w:multiLevelType w:val="hybridMultilevel"/>
    <w:tmpl w:val="D9DED304"/>
    <w:lvl w:ilvl="0" w:tplc="2904D4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F64C6B"/>
    <w:multiLevelType w:val="hybridMultilevel"/>
    <w:tmpl w:val="BE847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405B8"/>
    <w:multiLevelType w:val="hybridMultilevel"/>
    <w:tmpl w:val="B21C5D68"/>
    <w:lvl w:ilvl="0" w:tplc="EC644E1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9E8"/>
    <w:multiLevelType w:val="hybridMultilevel"/>
    <w:tmpl w:val="4A2CF9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F2A1C"/>
    <w:multiLevelType w:val="hybridMultilevel"/>
    <w:tmpl w:val="3BE6777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054135"/>
    <w:multiLevelType w:val="hybridMultilevel"/>
    <w:tmpl w:val="9D541C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D461E"/>
    <w:multiLevelType w:val="hybridMultilevel"/>
    <w:tmpl w:val="5ECE755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CB73AF9"/>
    <w:multiLevelType w:val="hybridMultilevel"/>
    <w:tmpl w:val="78D64F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45064"/>
    <w:multiLevelType w:val="hybridMultilevel"/>
    <w:tmpl w:val="803E7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63F38"/>
    <w:multiLevelType w:val="hybridMultilevel"/>
    <w:tmpl w:val="37343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860F7"/>
    <w:multiLevelType w:val="hybridMultilevel"/>
    <w:tmpl w:val="4530A5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5545BD"/>
    <w:multiLevelType w:val="hybridMultilevel"/>
    <w:tmpl w:val="B254C898"/>
    <w:lvl w:ilvl="0" w:tplc="87E4D8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B196D"/>
    <w:multiLevelType w:val="hybridMultilevel"/>
    <w:tmpl w:val="59AA624A"/>
    <w:lvl w:ilvl="0" w:tplc="207EFC3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bCs/>
        <w:spacing w:val="0"/>
        <w:w w:val="104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71E5F"/>
    <w:multiLevelType w:val="hybridMultilevel"/>
    <w:tmpl w:val="D29EA86E"/>
    <w:lvl w:ilvl="0" w:tplc="F7B2F50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25803"/>
    <w:multiLevelType w:val="hybridMultilevel"/>
    <w:tmpl w:val="4F643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A0D8F"/>
    <w:multiLevelType w:val="hybridMultilevel"/>
    <w:tmpl w:val="C1A2E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B1C06"/>
    <w:multiLevelType w:val="hybridMultilevel"/>
    <w:tmpl w:val="417E1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52496"/>
    <w:multiLevelType w:val="hybridMultilevel"/>
    <w:tmpl w:val="801C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D707E"/>
    <w:multiLevelType w:val="hybridMultilevel"/>
    <w:tmpl w:val="9B243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D4A43"/>
    <w:multiLevelType w:val="hybridMultilevel"/>
    <w:tmpl w:val="4E36C9A0"/>
    <w:lvl w:ilvl="0" w:tplc="04160001">
      <w:start w:val="1"/>
      <w:numFmt w:val="bullet"/>
      <w:pStyle w:val="Ttul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26"/>
  </w:num>
  <w:num w:numId="5">
    <w:abstractNumId w:val="5"/>
  </w:num>
  <w:num w:numId="6">
    <w:abstractNumId w:val="24"/>
  </w:num>
  <w:num w:numId="7">
    <w:abstractNumId w:val="18"/>
  </w:num>
  <w:num w:numId="8">
    <w:abstractNumId w:val="19"/>
  </w:num>
  <w:num w:numId="9">
    <w:abstractNumId w:val="25"/>
  </w:num>
  <w:num w:numId="10">
    <w:abstractNumId w:val="7"/>
  </w:num>
  <w:num w:numId="11">
    <w:abstractNumId w:val="15"/>
  </w:num>
  <w:num w:numId="12">
    <w:abstractNumId w:val="21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8"/>
  </w:num>
  <w:num w:numId="19">
    <w:abstractNumId w:val="4"/>
  </w:num>
  <w:num w:numId="20">
    <w:abstractNumId w:val="8"/>
  </w:num>
  <w:num w:numId="21">
    <w:abstractNumId w:val="12"/>
  </w:num>
  <w:num w:numId="22">
    <w:abstractNumId w:val="23"/>
  </w:num>
  <w:num w:numId="23">
    <w:abstractNumId w:val="22"/>
  </w:num>
  <w:num w:numId="24">
    <w:abstractNumId w:val="10"/>
  </w:num>
  <w:num w:numId="25">
    <w:abstractNumId w:val="9"/>
  </w:num>
  <w:num w:numId="26">
    <w:abstractNumId w:val="17"/>
  </w:num>
  <w:num w:numId="27">
    <w:abstractNumId w:val="16"/>
  </w:num>
  <w:num w:numId="28">
    <w:abstractNumId w:val="20"/>
  </w:num>
  <w:num w:numId="29">
    <w:abstractNumId w:val="1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17"/>
    <w:rsid w:val="00001129"/>
    <w:rsid w:val="00003929"/>
    <w:rsid w:val="0001639A"/>
    <w:rsid w:val="00021B42"/>
    <w:rsid w:val="0002589A"/>
    <w:rsid w:val="0002776C"/>
    <w:rsid w:val="00033EE9"/>
    <w:rsid w:val="00035EB7"/>
    <w:rsid w:val="00045007"/>
    <w:rsid w:val="00050732"/>
    <w:rsid w:val="000516A7"/>
    <w:rsid w:val="0005274F"/>
    <w:rsid w:val="00053714"/>
    <w:rsid w:val="000542B2"/>
    <w:rsid w:val="00062EFB"/>
    <w:rsid w:val="000630BD"/>
    <w:rsid w:val="00065002"/>
    <w:rsid w:val="00070EDC"/>
    <w:rsid w:val="000713D8"/>
    <w:rsid w:val="00072547"/>
    <w:rsid w:val="00080BE6"/>
    <w:rsid w:val="000869AD"/>
    <w:rsid w:val="00092117"/>
    <w:rsid w:val="00097282"/>
    <w:rsid w:val="000A2CE1"/>
    <w:rsid w:val="000A7D0F"/>
    <w:rsid w:val="000B3AA1"/>
    <w:rsid w:val="000C0C2A"/>
    <w:rsid w:val="000C23EB"/>
    <w:rsid w:val="000D2D5E"/>
    <w:rsid w:val="000D3711"/>
    <w:rsid w:val="000F0794"/>
    <w:rsid w:val="000F290A"/>
    <w:rsid w:val="00100ECC"/>
    <w:rsid w:val="001027C6"/>
    <w:rsid w:val="001030FF"/>
    <w:rsid w:val="00103CF2"/>
    <w:rsid w:val="0010739D"/>
    <w:rsid w:val="001121CE"/>
    <w:rsid w:val="00114544"/>
    <w:rsid w:val="00120440"/>
    <w:rsid w:val="0012768B"/>
    <w:rsid w:val="00131A2D"/>
    <w:rsid w:val="00135F77"/>
    <w:rsid w:val="00141CC9"/>
    <w:rsid w:val="0015088A"/>
    <w:rsid w:val="00151FD4"/>
    <w:rsid w:val="0015361A"/>
    <w:rsid w:val="00153F44"/>
    <w:rsid w:val="00190E00"/>
    <w:rsid w:val="001A1A07"/>
    <w:rsid w:val="001A2283"/>
    <w:rsid w:val="001A4C05"/>
    <w:rsid w:val="001A6892"/>
    <w:rsid w:val="001B2C66"/>
    <w:rsid w:val="001B5189"/>
    <w:rsid w:val="001C4DE7"/>
    <w:rsid w:val="001C6115"/>
    <w:rsid w:val="001D5592"/>
    <w:rsid w:val="001D604D"/>
    <w:rsid w:val="001F0998"/>
    <w:rsid w:val="00212183"/>
    <w:rsid w:val="00212318"/>
    <w:rsid w:val="00213D0A"/>
    <w:rsid w:val="00216179"/>
    <w:rsid w:val="00216CA0"/>
    <w:rsid w:val="00221B1D"/>
    <w:rsid w:val="002266D7"/>
    <w:rsid w:val="00230AD7"/>
    <w:rsid w:val="00230D52"/>
    <w:rsid w:val="00234414"/>
    <w:rsid w:val="002379D0"/>
    <w:rsid w:val="00241B82"/>
    <w:rsid w:val="002438C9"/>
    <w:rsid w:val="00251090"/>
    <w:rsid w:val="002574B6"/>
    <w:rsid w:val="002607DB"/>
    <w:rsid w:val="002703D6"/>
    <w:rsid w:val="00275483"/>
    <w:rsid w:val="00281A84"/>
    <w:rsid w:val="002841B8"/>
    <w:rsid w:val="00294F71"/>
    <w:rsid w:val="002A1A29"/>
    <w:rsid w:val="002A524A"/>
    <w:rsid w:val="002A5A94"/>
    <w:rsid w:val="002A623D"/>
    <w:rsid w:val="002B0902"/>
    <w:rsid w:val="002B4E48"/>
    <w:rsid w:val="002B795F"/>
    <w:rsid w:val="002C55F1"/>
    <w:rsid w:val="002D54AC"/>
    <w:rsid w:val="002E23E4"/>
    <w:rsid w:val="002E6AF5"/>
    <w:rsid w:val="002F33B5"/>
    <w:rsid w:val="002F7239"/>
    <w:rsid w:val="00314E85"/>
    <w:rsid w:val="00330A7F"/>
    <w:rsid w:val="00331727"/>
    <w:rsid w:val="00331CC1"/>
    <w:rsid w:val="0035230D"/>
    <w:rsid w:val="003572B6"/>
    <w:rsid w:val="00362009"/>
    <w:rsid w:val="00364C72"/>
    <w:rsid w:val="0037156C"/>
    <w:rsid w:val="00374B7F"/>
    <w:rsid w:val="00374D9F"/>
    <w:rsid w:val="00377D6C"/>
    <w:rsid w:val="00382261"/>
    <w:rsid w:val="00390BEB"/>
    <w:rsid w:val="003965A3"/>
    <w:rsid w:val="003B09AE"/>
    <w:rsid w:val="003C6149"/>
    <w:rsid w:val="003D5E66"/>
    <w:rsid w:val="003E7953"/>
    <w:rsid w:val="003F2C47"/>
    <w:rsid w:val="0041429C"/>
    <w:rsid w:val="004257AC"/>
    <w:rsid w:val="00442266"/>
    <w:rsid w:val="00444943"/>
    <w:rsid w:val="0045042B"/>
    <w:rsid w:val="0046003B"/>
    <w:rsid w:val="00461DD1"/>
    <w:rsid w:val="00462C1F"/>
    <w:rsid w:val="00472A8C"/>
    <w:rsid w:val="00477C54"/>
    <w:rsid w:val="00484A36"/>
    <w:rsid w:val="004853A7"/>
    <w:rsid w:val="00487531"/>
    <w:rsid w:val="004943FD"/>
    <w:rsid w:val="00494A75"/>
    <w:rsid w:val="00494C25"/>
    <w:rsid w:val="0049636F"/>
    <w:rsid w:val="004A2F9E"/>
    <w:rsid w:val="004A3F9C"/>
    <w:rsid w:val="004A6873"/>
    <w:rsid w:val="004B1599"/>
    <w:rsid w:val="004B66A9"/>
    <w:rsid w:val="004C675F"/>
    <w:rsid w:val="004D0D56"/>
    <w:rsid w:val="004E2FDD"/>
    <w:rsid w:val="005040C2"/>
    <w:rsid w:val="00505B96"/>
    <w:rsid w:val="00507DF9"/>
    <w:rsid w:val="00512FF5"/>
    <w:rsid w:val="00514C59"/>
    <w:rsid w:val="00527786"/>
    <w:rsid w:val="00527D5C"/>
    <w:rsid w:val="00531798"/>
    <w:rsid w:val="00537B7D"/>
    <w:rsid w:val="005412B9"/>
    <w:rsid w:val="005427BC"/>
    <w:rsid w:val="00550644"/>
    <w:rsid w:val="005519AC"/>
    <w:rsid w:val="00560C52"/>
    <w:rsid w:val="005648B8"/>
    <w:rsid w:val="00575B18"/>
    <w:rsid w:val="00577C67"/>
    <w:rsid w:val="0058543F"/>
    <w:rsid w:val="00587CEF"/>
    <w:rsid w:val="00596F24"/>
    <w:rsid w:val="005A3853"/>
    <w:rsid w:val="005A72BD"/>
    <w:rsid w:val="005B25FB"/>
    <w:rsid w:val="005B374F"/>
    <w:rsid w:val="005B76EB"/>
    <w:rsid w:val="005C0A4E"/>
    <w:rsid w:val="005C2912"/>
    <w:rsid w:val="005C3615"/>
    <w:rsid w:val="005C7B95"/>
    <w:rsid w:val="005D17F5"/>
    <w:rsid w:val="005D3F21"/>
    <w:rsid w:val="005D4509"/>
    <w:rsid w:val="005E2B7B"/>
    <w:rsid w:val="005E34A6"/>
    <w:rsid w:val="005F7677"/>
    <w:rsid w:val="00607DE9"/>
    <w:rsid w:val="00613E32"/>
    <w:rsid w:val="00615E30"/>
    <w:rsid w:val="00624AA5"/>
    <w:rsid w:val="006403F9"/>
    <w:rsid w:val="00640A86"/>
    <w:rsid w:val="00642229"/>
    <w:rsid w:val="006476CF"/>
    <w:rsid w:val="006476DA"/>
    <w:rsid w:val="0066137F"/>
    <w:rsid w:val="00665C01"/>
    <w:rsid w:val="0066711A"/>
    <w:rsid w:val="00671815"/>
    <w:rsid w:val="006741AD"/>
    <w:rsid w:val="00674631"/>
    <w:rsid w:val="006758CD"/>
    <w:rsid w:val="00683C22"/>
    <w:rsid w:val="00687576"/>
    <w:rsid w:val="00694287"/>
    <w:rsid w:val="006B203F"/>
    <w:rsid w:val="006B2A54"/>
    <w:rsid w:val="006B4F06"/>
    <w:rsid w:val="006B6BCF"/>
    <w:rsid w:val="006B6F05"/>
    <w:rsid w:val="006B7197"/>
    <w:rsid w:val="006B72FE"/>
    <w:rsid w:val="006C048B"/>
    <w:rsid w:val="006C2FE3"/>
    <w:rsid w:val="006D3A5C"/>
    <w:rsid w:val="006D6876"/>
    <w:rsid w:val="006F5A2C"/>
    <w:rsid w:val="007007C3"/>
    <w:rsid w:val="007021FF"/>
    <w:rsid w:val="00704DC1"/>
    <w:rsid w:val="00704FC5"/>
    <w:rsid w:val="007123D0"/>
    <w:rsid w:val="00717D70"/>
    <w:rsid w:val="0072394B"/>
    <w:rsid w:val="00724048"/>
    <w:rsid w:val="00727F68"/>
    <w:rsid w:val="0074776B"/>
    <w:rsid w:val="00753745"/>
    <w:rsid w:val="00756084"/>
    <w:rsid w:val="00756E38"/>
    <w:rsid w:val="00760143"/>
    <w:rsid w:val="007640CA"/>
    <w:rsid w:val="0077483F"/>
    <w:rsid w:val="00776C7B"/>
    <w:rsid w:val="00780B2D"/>
    <w:rsid w:val="00792B71"/>
    <w:rsid w:val="007A5FC4"/>
    <w:rsid w:val="007B02CF"/>
    <w:rsid w:val="007B3E99"/>
    <w:rsid w:val="007C6639"/>
    <w:rsid w:val="007E1861"/>
    <w:rsid w:val="007F7E66"/>
    <w:rsid w:val="0080094A"/>
    <w:rsid w:val="00802D92"/>
    <w:rsid w:val="0080760D"/>
    <w:rsid w:val="00823312"/>
    <w:rsid w:val="00825240"/>
    <w:rsid w:val="008267B5"/>
    <w:rsid w:val="0082716F"/>
    <w:rsid w:val="008334F0"/>
    <w:rsid w:val="008348E3"/>
    <w:rsid w:val="008466D8"/>
    <w:rsid w:val="00847C2E"/>
    <w:rsid w:val="0086009D"/>
    <w:rsid w:val="00867334"/>
    <w:rsid w:val="0087319B"/>
    <w:rsid w:val="0089002C"/>
    <w:rsid w:val="008A4424"/>
    <w:rsid w:val="008A732A"/>
    <w:rsid w:val="008B21AD"/>
    <w:rsid w:val="008C35AD"/>
    <w:rsid w:val="008C50C6"/>
    <w:rsid w:val="008C7306"/>
    <w:rsid w:val="008D6000"/>
    <w:rsid w:val="008D6E67"/>
    <w:rsid w:val="008F17C0"/>
    <w:rsid w:val="008F209C"/>
    <w:rsid w:val="008F57D5"/>
    <w:rsid w:val="008F6943"/>
    <w:rsid w:val="00900496"/>
    <w:rsid w:val="00907710"/>
    <w:rsid w:val="00912AB8"/>
    <w:rsid w:val="0091513B"/>
    <w:rsid w:val="009310A2"/>
    <w:rsid w:val="00937AE4"/>
    <w:rsid w:val="00945FA4"/>
    <w:rsid w:val="0094663B"/>
    <w:rsid w:val="00946DC8"/>
    <w:rsid w:val="00947C8E"/>
    <w:rsid w:val="00950A49"/>
    <w:rsid w:val="00951508"/>
    <w:rsid w:val="00952E90"/>
    <w:rsid w:val="00956ED5"/>
    <w:rsid w:val="00957870"/>
    <w:rsid w:val="009612E7"/>
    <w:rsid w:val="0096395C"/>
    <w:rsid w:val="00967421"/>
    <w:rsid w:val="0097068B"/>
    <w:rsid w:val="009777D3"/>
    <w:rsid w:val="0099231E"/>
    <w:rsid w:val="009930F6"/>
    <w:rsid w:val="009A3D4C"/>
    <w:rsid w:val="009A6C7C"/>
    <w:rsid w:val="009B0339"/>
    <w:rsid w:val="009B232E"/>
    <w:rsid w:val="009C3325"/>
    <w:rsid w:val="009C6AD8"/>
    <w:rsid w:val="009D620F"/>
    <w:rsid w:val="009E0663"/>
    <w:rsid w:val="009E2688"/>
    <w:rsid w:val="00A0389D"/>
    <w:rsid w:val="00A03AAE"/>
    <w:rsid w:val="00A10020"/>
    <w:rsid w:val="00A20526"/>
    <w:rsid w:val="00A30DC6"/>
    <w:rsid w:val="00A316A3"/>
    <w:rsid w:val="00A344A5"/>
    <w:rsid w:val="00A356EB"/>
    <w:rsid w:val="00A37E29"/>
    <w:rsid w:val="00A4424A"/>
    <w:rsid w:val="00A54F8F"/>
    <w:rsid w:val="00A655EF"/>
    <w:rsid w:val="00A7624A"/>
    <w:rsid w:val="00A87334"/>
    <w:rsid w:val="00AA49DF"/>
    <w:rsid w:val="00AB4FAD"/>
    <w:rsid w:val="00AC0FF3"/>
    <w:rsid w:val="00AD150B"/>
    <w:rsid w:val="00AD3F46"/>
    <w:rsid w:val="00AE06CE"/>
    <w:rsid w:val="00AE5EB0"/>
    <w:rsid w:val="00AE7D3D"/>
    <w:rsid w:val="00AF5A29"/>
    <w:rsid w:val="00AF74F2"/>
    <w:rsid w:val="00B06175"/>
    <w:rsid w:val="00B10F66"/>
    <w:rsid w:val="00B15DA1"/>
    <w:rsid w:val="00B279C2"/>
    <w:rsid w:val="00B31321"/>
    <w:rsid w:val="00B3314A"/>
    <w:rsid w:val="00B37B8B"/>
    <w:rsid w:val="00B37C94"/>
    <w:rsid w:val="00B430E4"/>
    <w:rsid w:val="00B43A8B"/>
    <w:rsid w:val="00B6008C"/>
    <w:rsid w:val="00B615C6"/>
    <w:rsid w:val="00B652E9"/>
    <w:rsid w:val="00B710AF"/>
    <w:rsid w:val="00B91245"/>
    <w:rsid w:val="00B94C10"/>
    <w:rsid w:val="00BA42E2"/>
    <w:rsid w:val="00BA769E"/>
    <w:rsid w:val="00BC178F"/>
    <w:rsid w:val="00BC68DD"/>
    <w:rsid w:val="00BD198A"/>
    <w:rsid w:val="00BE1CB8"/>
    <w:rsid w:val="00BE454E"/>
    <w:rsid w:val="00BE74F7"/>
    <w:rsid w:val="00BF4E82"/>
    <w:rsid w:val="00C02C61"/>
    <w:rsid w:val="00C0594B"/>
    <w:rsid w:val="00C060E6"/>
    <w:rsid w:val="00C11F85"/>
    <w:rsid w:val="00C258C9"/>
    <w:rsid w:val="00C3470E"/>
    <w:rsid w:val="00C461DE"/>
    <w:rsid w:val="00C47D47"/>
    <w:rsid w:val="00C5711A"/>
    <w:rsid w:val="00C651FF"/>
    <w:rsid w:val="00C713DF"/>
    <w:rsid w:val="00C751B3"/>
    <w:rsid w:val="00C86027"/>
    <w:rsid w:val="00C9329A"/>
    <w:rsid w:val="00C93FC4"/>
    <w:rsid w:val="00C94983"/>
    <w:rsid w:val="00C94BBE"/>
    <w:rsid w:val="00CA629E"/>
    <w:rsid w:val="00CB2F68"/>
    <w:rsid w:val="00CC4C9F"/>
    <w:rsid w:val="00CC6761"/>
    <w:rsid w:val="00CC7FDD"/>
    <w:rsid w:val="00CD0647"/>
    <w:rsid w:val="00CD4DCB"/>
    <w:rsid w:val="00CD7DBB"/>
    <w:rsid w:val="00CE0F2E"/>
    <w:rsid w:val="00CE1ECB"/>
    <w:rsid w:val="00CE793F"/>
    <w:rsid w:val="00CF231D"/>
    <w:rsid w:val="00CF5DD0"/>
    <w:rsid w:val="00CF669E"/>
    <w:rsid w:val="00D017B5"/>
    <w:rsid w:val="00D04E55"/>
    <w:rsid w:val="00D0663C"/>
    <w:rsid w:val="00D066B0"/>
    <w:rsid w:val="00D06899"/>
    <w:rsid w:val="00D071AB"/>
    <w:rsid w:val="00D144F9"/>
    <w:rsid w:val="00D15242"/>
    <w:rsid w:val="00D152E5"/>
    <w:rsid w:val="00D20A2A"/>
    <w:rsid w:val="00D229B3"/>
    <w:rsid w:val="00D30A0A"/>
    <w:rsid w:val="00D409E6"/>
    <w:rsid w:val="00D44746"/>
    <w:rsid w:val="00D464D6"/>
    <w:rsid w:val="00D542D8"/>
    <w:rsid w:val="00D556FD"/>
    <w:rsid w:val="00D63F20"/>
    <w:rsid w:val="00D70A7A"/>
    <w:rsid w:val="00D71168"/>
    <w:rsid w:val="00D71C07"/>
    <w:rsid w:val="00D857AF"/>
    <w:rsid w:val="00D929CD"/>
    <w:rsid w:val="00D92E00"/>
    <w:rsid w:val="00D94954"/>
    <w:rsid w:val="00DA5CA0"/>
    <w:rsid w:val="00DA5EA6"/>
    <w:rsid w:val="00DA7270"/>
    <w:rsid w:val="00DB1EFB"/>
    <w:rsid w:val="00DC1187"/>
    <w:rsid w:val="00DC4CF7"/>
    <w:rsid w:val="00DC4FBA"/>
    <w:rsid w:val="00DC5A3A"/>
    <w:rsid w:val="00DD2843"/>
    <w:rsid w:val="00DD38D5"/>
    <w:rsid w:val="00DD3C5A"/>
    <w:rsid w:val="00DE114F"/>
    <w:rsid w:val="00DE3BD8"/>
    <w:rsid w:val="00DE671E"/>
    <w:rsid w:val="00DE6A9F"/>
    <w:rsid w:val="00DE6EC2"/>
    <w:rsid w:val="00DE76F1"/>
    <w:rsid w:val="00DF56B3"/>
    <w:rsid w:val="00E0342C"/>
    <w:rsid w:val="00E25050"/>
    <w:rsid w:val="00E27500"/>
    <w:rsid w:val="00E3042B"/>
    <w:rsid w:val="00E33719"/>
    <w:rsid w:val="00E3774C"/>
    <w:rsid w:val="00E4675E"/>
    <w:rsid w:val="00E51984"/>
    <w:rsid w:val="00E57732"/>
    <w:rsid w:val="00E60D18"/>
    <w:rsid w:val="00E61B3F"/>
    <w:rsid w:val="00E639DE"/>
    <w:rsid w:val="00E6660B"/>
    <w:rsid w:val="00E66AE8"/>
    <w:rsid w:val="00E67C2A"/>
    <w:rsid w:val="00E67DDD"/>
    <w:rsid w:val="00E707A9"/>
    <w:rsid w:val="00E70CAE"/>
    <w:rsid w:val="00E87158"/>
    <w:rsid w:val="00E9371B"/>
    <w:rsid w:val="00E9515E"/>
    <w:rsid w:val="00EA055D"/>
    <w:rsid w:val="00EB25E3"/>
    <w:rsid w:val="00EB30D6"/>
    <w:rsid w:val="00EC7D19"/>
    <w:rsid w:val="00ED2DC5"/>
    <w:rsid w:val="00EE73A4"/>
    <w:rsid w:val="00EF688E"/>
    <w:rsid w:val="00EF68D3"/>
    <w:rsid w:val="00EF7A20"/>
    <w:rsid w:val="00F03B08"/>
    <w:rsid w:val="00F16275"/>
    <w:rsid w:val="00F1674F"/>
    <w:rsid w:val="00F25452"/>
    <w:rsid w:val="00F34D44"/>
    <w:rsid w:val="00F3672F"/>
    <w:rsid w:val="00F46B1B"/>
    <w:rsid w:val="00F475A4"/>
    <w:rsid w:val="00F54712"/>
    <w:rsid w:val="00F76568"/>
    <w:rsid w:val="00F77E0B"/>
    <w:rsid w:val="00F81B5F"/>
    <w:rsid w:val="00F85C91"/>
    <w:rsid w:val="00F922D2"/>
    <w:rsid w:val="00F95D01"/>
    <w:rsid w:val="00FA17F3"/>
    <w:rsid w:val="00FB0253"/>
    <w:rsid w:val="00FB2B94"/>
    <w:rsid w:val="00FB4965"/>
    <w:rsid w:val="00FC0E5F"/>
    <w:rsid w:val="00FD3198"/>
    <w:rsid w:val="00FD3CD3"/>
    <w:rsid w:val="00FE0DF1"/>
    <w:rsid w:val="00FE739A"/>
    <w:rsid w:val="00FF05E1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F"/>
  </w:style>
  <w:style w:type="paragraph" w:styleId="Ttulo1">
    <w:name w:val="heading 1"/>
    <w:basedOn w:val="Normal"/>
    <w:next w:val="Normal"/>
    <w:link w:val="Ttulo1Char"/>
    <w:qFormat/>
    <w:rsid w:val="00EB30D6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30D6"/>
    <w:pPr>
      <w:keepNext/>
      <w:numPr>
        <w:ilvl w:val="4"/>
        <w:numId w:val="1"/>
      </w:numPr>
      <w:suppressAutoHyphens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17"/>
  </w:style>
  <w:style w:type="paragraph" w:styleId="Rodap">
    <w:name w:val="footer"/>
    <w:basedOn w:val="Normal"/>
    <w:link w:val="Rodap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117"/>
  </w:style>
  <w:style w:type="paragraph" w:styleId="PargrafodaLista">
    <w:name w:val="List Paragraph"/>
    <w:basedOn w:val="Normal"/>
    <w:uiPriority w:val="34"/>
    <w:qFormat/>
    <w:rsid w:val="00092117"/>
    <w:pPr>
      <w:ind w:left="720"/>
      <w:contextualSpacing/>
    </w:pPr>
  </w:style>
  <w:style w:type="table" w:styleId="Tabelacomgrade">
    <w:name w:val="Table Grid"/>
    <w:basedOn w:val="Tabelanormal"/>
    <w:uiPriority w:val="59"/>
    <w:rsid w:val="00DC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5EB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0663C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A1A29"/>
    <w:rPr>
      <w:color w:val="954F72"/>
      <w:u w:val="single"/>
    </w:rPr>
  </w:style>
  <w:style w:type="paragraph" w:customStyle="1" w:styleId="font5">
    <w:name w:val="font5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2A1A29"/>
    <w:pPr>
      <w:pBdr>
        <w:top w:val="single" w:sz="4" w:space="0" w:color="BFBFBF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2A1A29"/>
    <w:pPr>
      <w:pBdr>
        <w:top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2A1A29"/>
    <w:pPr>
      <w:pBdr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2A1A29"/>
    <w:pPr>
      <w:pBdr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2">
    <w:name w:val="xl10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1">
    <w:name w:val="xl111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2">
    <w:name w:val="xl112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3">
    <w:name w:val="xl113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4">
    <w:name w:val="xl114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4">
    <w:name w:val="xl12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2">
    <w:name w:val="xl13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6">
    <w:name w:val="xl13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7">
    <w:name w:val="xl13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8">
    <w:name w:val="xl13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4">
    <w:name w:val="xl14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5">
    <w:name w:val="xl14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7">
    <w:name w:val="xl147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8">
    <w:name w:val="xl14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9">
    <w:name w:val="xl149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5">
    <w:name w:val="xl155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8">
    <w:name w:val="xl16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1">
    <w:name w:val="xl171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8">
    <w:name w:val="xl178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2">
    <w:name w:val="xl182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3">
    <w:name w:val="xl1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4">
    <w:name w:val="xl184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85">
    <w:name w:val="xl18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6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6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B30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0D6"/>
    <w:rPr>
      <w:rFonts w:ascii="Arial" w:eastAsia="Times New Roman" w:hAnsi="Arial" w:cs="Arial"/>
      <w:b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EB30D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B3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B30D6"/>
    <w:pPr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Corpodetexto31">
    <w:name w:val="Corpo de texto 31"/>
    <w:basedOn w:val="Normal"/>
    <w:rsid w:val="00EB30D6"/>
    <w:pPr>
      <w:tabs>
        <w:tab w:val="left" w:pos="1004"/>
      </w:tabs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65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F5A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F5A2C"/>
  </w:style>
  <w:style w:type="character" w:customStyle="1" w:styleId="apple-converted-space">
    <w:name w:val="apple-converted-space"/>
    <w:basedOn w:val="Fontepargpadro"/>
    <w:rsid w:val="006F5A2C"/>
  </w:style>
  <w:style w:type="character" w:customStyle="1" w:styleId="eop">
    <w:name w:val="eop"/>
    <w:basedOn w:val="Fontepargpadro"/>
    <w:rsid w:val="006F5A2C"/>
  </w:style>
  <w:style w:type="character" w:customStyle="1" w:styleId="spellingerror">
    <w:name w:val="spellingerror"/>
    <w:basedOn w:val="Fontepargpadro"/>
    <w:rsid w:val="006F5A2C"/>
  </w:style>
  <w:style w:type="paragraph" w:customStyle="1" w:styleId="Standard">
    <w:name w:val="Standard"/>
    <w:rsid w:val="00967421"/>
    <w:pPr>
      <w:widowControl w:val="0"/>
      <w:suppressAutoHyphens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69428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694287"/>
    <w:pPr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69428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287"/>
    <w:pPr>
      <w:widowControl w:val="0"/>
      <w:spacing w:before="139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table" w:styleId="GradeClara-nfase6">
    <w:name w:val="Light Grid Accent 6"/>
    <w:basedOn w:val="Tabelanormal"/>
    <w:uiPriority w:val="62"/>
    <w:rsid w:val="005E34A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2344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0F"/>
  </w:style>
  <w:style w:type="paragraph" w:styleId="Ttulo1">
    <w:name w:val="heading 1"/>
    <w:basedOn w:val="Normal"/>
    <w:next w:val="Normal"/>
    <w:link w:val="Ttulo1Char"/>
    <w:qFormat/>
    <w:rsid w:val="00EB30D6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B30D6"/>
    <w:pPr>
      <w:keepNext/>
      <w:numPr>
        <w:ilvl w:val="4"/>
        <w:numId w:val="1"/>
      </w:numPr>
      <w:suppressAutoHyphens/>
      <w:outlineLvl w:val="4"/>
    </w:pPr>
    <w:rPr>
      <w:rFonts w:ascii="Arial" w:eastAsia="Times New Roman" w:hAnsi="Arial" w:cs="Arial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17"/>
  </w:style>
  <w:style w:type="paragraph" w:styleId="Rodap">
    <w:name w:val="footer"/>
    <w:basedOn w:val="Normal"/>
    <w:link w:val="RodapChar"/>
    <w:uiPriority w:val="99"/>
    <w:unhideWhenUsed/>
    <w:rsid w:val="00092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2117"/>
  </w:style>
  <w:style w:type="paragraph" w:styleId="PargrafodaLista">
    <w:name w:val="List Paragraph"/>
    <w:basedOn w:val="Normal"/>
    <w:uiPriority w:val="34"/>
    <w:qFormat/>
    <w:rsid w:val="00092117"/>
    <w:pPr>
      <w:ind w:left="720"/>
      <w:contextualSpacing/>
    </w:pPr>
  </w:style>
  <w:style w:type="table" w:styleId="Tabelacomgrade">
    <w:name w:val="Table Grid"/>
    <w:basedOn w:val="Tabelanormal"/>
    <w:uiPriority w:val="59"/>
    <w:rsid w:val="00DC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35EB7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D0663C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2A1A29"/>
    <w:rPr>
      <w:color w:val="954F72"/>
      <w:u w:val="single"/>
    </w:rPr>
  </w:style>
  <w:style w:type="paragraph" w:customStyle="1" w:styleId="font5">
    <w:name w:val="font5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0"/>
      <w:szCs w:val="20"/>
      <w:lang w:eastAsia="pt-BR"/>
    </w:rPr>
  </w:style>
  <w:style w:type="paragraph" w:customStyle="1" w:styleId="font6">
    <w:name w:val="font6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2A1A29"/>
    <w:pPr>
      <w:spacing w:before="100" w:beforeAutospacing="1" w:after="100" w:afterAutospacing="1"/>
      <w:jc w:val="left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customStyle="1" w:styleId="xl65">
    <w:name w:val="xl65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7">
    <w:name w:val="xl6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69">
    <w:name w:val="xl6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3">
    <w:name w:val="xl7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8">
    <w:name w:val="xl7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2">
    <w:name w:val="xl8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3">
    <w:name w:val="xl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4">
    <w:name w:val="xl84"/>
    <w:basedOn w:val="Normal"/>
    <w:rsid w:val="002A1A29"/>
    <w:pPr>
      <w:pBdr>
        <w:top w:val="single" w:sz="4" w:space="0" w:color="BFBFBF"/>
        <w:lef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5">
    <w:name w:val="xl85"/>
    <w:basedOn w:val="Normal"/>
    <w:rsid w:val="002A1A29"/>
    <w:pPr>
      <w:pBdr>
        <w:top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2A1A29"/>
    <w:pPr>
      <w:pBdr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7">
    <w:name w:val="xl87"/>
    <w:basedOn w:val="Normal"/>
    <w:rsid w:val="002A1A29"/>
    <w:pPr>
      <w:pBdr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89">
    <w:name w:val="xl8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0">
    <w:name w:val="xl9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1">
    <w:name w:val="xl9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5">
    <w:name w:val="xl95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6">
    <w:name w:val="xl9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7">
    <w:name w:val="xl9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98">
    <w:name w:val="xl9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02">
    <w:name w:val="xl10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6">
    <w:name w:val="xl10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7">
    <w:name w:val="xl10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08">
    <w:name w:val="xl108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1">
    <w:name w:val="xl111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2">
    <w:name w:val="xl112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3">
    <w:name w:val="xl113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14">
    <w:name w:val="xl114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2">
    <w:name w:val="xl122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4">
    <w:name w:val="xl12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2">
    <w:name w:val="xl13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3">
    <w:name w:val="xl133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4">
    <w:name w:val="xl13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5">
    <w:name w:val="xl13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6">
    <w:name w:val="xl136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7">
    <w:name w:val="xl137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138">
    <w:name w:val="xl138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39">
    <w:name w:val="xl139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40">
    <w:name w:val="xl140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1">
    <w:name w:val="xl141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2">
    <w:name w:val="xl142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3">
    <w:name w:val="xl143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4">
    <w:name w:val="xl144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5">
    <w:name w:val="xl14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46">
    <w:name w:val="xl146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7">
    <w:name w:val="xl147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8">
    <w:name w:val="xl148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49">
    <w:name w:val="xl149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0">
    <w:name w:val="xl150"/>
    <w:basedOn w:val="Normal"/>
    <w:rsid w:val="002A1A29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1">
    <w:name w:val="xl151"/>
    <w:basedOn w:val="Normal"/>
    <w:rsid w:val="002A1A29"/>
    <w:pPr>
      <w:pBdr>
        <w:lef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2">
    <w:name w:val="xl152"/>
    <w:basedOn w:val="Normal"/>
    <w:rsid w:val="002A1A2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3">
    <w:name w:val="xl153"/>
    <w:basedOn w:val="Normal"/>
    <w:rsid w:val="002A1A29"/>
    <w:pPr>
      <w:pBdr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54">
    <w:name w:val="xl154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5">
    <w:name w:val="xl155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6">
    <w:name w:val="xl156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7">
    <w:name w:val="xl15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8">
    <w:name w:val="xl15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59">
    <w:name w:val="xl15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0">
    <w:name w:val="xl16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1">
    <w:name w:val="xl161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2">
    <w:name w:val="xl162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63">
    <w:name w:val="xl163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2A1A29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8">
    <w:name w:val="xl168"/>
    <w:basedOn w:val="Normal"/>
    <w:rsid w:val="002A1A29"/>
    <w:pPr>
      <w:pBdr>
        <w:top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69">
    <w:name w:val="xl169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0">
    <w:name w:val="xl17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1">
    <w:name w:val="xl171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3">
    <w:name w:val="xl173"/>
    <w:basedOn w:val="Normal"/>
    <w:rsid w:val="002A1A29"/>
    <w:pPr>
      <w:pBdr>
        <w:top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4">
    <w:name w:val="xl174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5">
    <w:name w:val="xl175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6">
    <w:name w:val="xl176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7">
    <w:name w:val="xl177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8">
    <w:name w:val="xl178"/>
    <w:basedOn w:val="Normal"/>
    <w:rsid w:val="002A1A29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79">
    <w:name w:val="xl179"/>
    <w:basedOn w:val="Normal"/>
    <w:rsid w:val="002A1A29"/>
    <w:pPr>
      <w:pBdr>
        <w:bottom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0">
    <w:name w:val="xl180"/>
    <w:basedOn w:val="Normal"/>
    <w:rsid w:val="002A1A29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81">
    <w:name w:val="xl181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2">
    <w:name w:val="xl182"/>
    <w:basedOn w:val="Normal"/>
    <w:rsid w:val="002A1A29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3">
    <w:name w:val="xl183"/>
    <w:basedOn w:val="Normal"/>
    <w:rsid w:val="002A1A29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184">
    <w:name w:val="xl184"/>
    <w:basedOn w:val="Normal"/>
    <w:rsid w:val="002A1A29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85">
    <w:name w:val="xl185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86">
    <w:name w:val="xl186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87">
    <w:name w:val="xl187"/>
    <w:basedOn w:val="Normal"/>
    <w:rsid w:val="002A1A2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6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66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B30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EB30D6"/>
    <w:rPr>
      <w:rFonts w:ascii="Arial" w:eastAsia="Times New Roman" w:hAnsi="Arial" w:cs="Arial"/>
      <w:b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EB30D6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EB30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EB30D6"/>
    <w:pPr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Corpodetexto31">
    <w:name w:val="Corpo de texto 31"/>
    <w:basedOn w:val="Normal"/>
    <w:rsid w:val="00EB30D6"/>
    <w:pPr>
      <w:tabs>
        <w:tab w:val="left" w:pos="1004"/>
      </w:tabs>
      <w:suppressAutoHyphens/>
    </w:pPr>
    <w:rPr>
      <w:rFonts w:ascii="Arial" w:eastAsia="Times New Roman" w:hAnsi="Arial" w:cs="Arial"/>
      <w:sz w:val="24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965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6F5A2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6F5A2C"/>
  </w:style>
  <w:style w:type="character" w:customStyle="1" w:styleId="apple-converted-space">
    <w:name w:val="apple-converted-space"/>
    <w:basedOn w:val="Fontepargpadro"/>
    <w:rsid w:val="006F5A2C"/>
  </w:style>
  <w:style w:type="character" w:customStyle="1" w:styleId="eop">
    <w:name w:val="eop"/>
    <w:basedOn w:val="Fontepargpadro"/>
    <w:rsid w:val="006F5A2C"/>
  </w:style>
  <w:style w:type="character" w:customStyle="1" w:styleId="spellingerror">
    <w:name w:val="spellingerror"/>
    <w:basedOn w:val="Fontepargpadro"/>
    <w:rsid w:val="006F5A2C"/>
  </w:style>
  <w:style w:type="paragraph" w:customStyle="1" w:styleId="Standard">
    <w:name w:val="Standard"/>
    <w:rsid w:val="00967421"/>
    <w:pPr>
      <w:widowControl w:val="0"/>
      <w:suppressAutoHyphens/>
      <w:jc w:val="left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69428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694287"/>
    <w:pPr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eNormal">
    <w:name w:val="Table Normal"/>
    <w:uiPriority w:val="2"/>
    <w:semiHidden/>
    <w:unhideWhenUsed/>
    <w:qFormat/>
    <w:rsid w:val="00694287"/>
    <w:pPr>
      <w:widowControl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4287"/>
    <w:pPr>
      <w:widowControl w:val="0"/>
      <w:spacing w:before="139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table" w:styleId="GradeClara-nfase6">
    <w:name w:val="Light Grid Accent 6"/>
    <w:basedOn w:val="Tabelanormal"/>
    <w:uiPriority w:val="62"/>
    <w:rsid w:val="005E34A6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39"/>
    <w:rsid w:val="0023441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8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5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8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92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8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214C-DB0B-4BC4-AF42-CEFF55B4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Sarneel</dc:creator>
  <cp:lastModifiedBy>PC08</cp:lastModifiedBy>
  <cp:revision>3</cp:revision>
  <cp:lastPrinted>2018-12-11T16:18:00Z</cp:lastPrinted>
  <dcterms:created xsi:type="dcterms:W3CDTF">2018-12-11T16:59:00Z</dcterms:created>
  <dcterms:modified xsi:type="dcterms:W3CDTF">2018-12-11T16:59:00Z</dcterms:modified>
</cp:coreProperties>
</file>