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1" w:rsidRDefault="00937AE4" w:rsidP="00694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94287" w:rsidRDefault="00694287" w:rsidP="00694287">
      <w:pPr>
        <w:jc w:val="center"/>
        <w:rPr>
          <w:b/>
          <w:sz w:val="24"/>
          <w:szCs w:val="24"/>
        </w:rPr>
      </w:pPr>
      <w:r w:rsidRPr="00E30172">
        <w:rPr>
          <w:b/>
          <w:sz w:val="24"/>
          <w:szCs w:val="24"/>
        </w:rPr>
        <w:t xml:space="preserve"> CADASTRO DE PRESTADOR DE SERVIÇO </w:t>
      </w:r>
    </w:p>
    <w:p w:rsidR="00694287" w:rsidRDefault="00694287" w:rsidP="00694287">
      <w:pPr>
        <w:jc w:val="center"/>
        <w:rPr>
          <w:sz w:val="24"/>
        </w:rPr>
      </w:pPr>
      <w:r w:rsidRPr="00487531">
        <w:rPr>
          <w:sz w:val="24"/>
        </w:rPr>
        <w:t>(Pessoa Jurídica)</w:t>
      </w:r>
    </w:p>
    <w:p w:rsidR="00694287" w:rsidRDefault="00694287" w:rsidP="00694287">
      <w:pPr>
        <w:spacing w:after="60"/>
        <w:rPr>
          <w:sz w:val="24"/>
        </w:rPr>
      </w:pPr>
      <w:r>
        <w:rPr>
          <w:b/>
        </w:rPr>
        <w:t>DADOS DO PRESTADOR DE SERVIÇO: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NOME FANTASIA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RAZÃO SOCIAL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CNPJ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ENDEREÇO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COMPLEMENTO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BAIRRO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PONTO DE REFERÊNCIA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CEP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CIDADE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UF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SITE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FONE COMERCIAL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</w:tbl>
    <w:p w:rsidR="00694287" w:rsidRDefault="00694287" w:rsidP="00694287">
      <w:pPr>
        <w:rPr>
          <w:b/>
        </w:rPr>
      </w:pPr>
    </w:p>
    <w:p w:rsidR="00694287" w:rsidRDefault="00694287" w:rsidP="00694287">
      <w:pPr>
        <w:spacing w:after="60"/>
      </w:pPr>
      <w:r>
        <w:rPr>
          <w:b/>
        </w:rPr>
        <w:t>DADOS DO RESPONSÁVEL LEGAL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OCUPAÇÃO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NACIONALIDADE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ESTADO CIVIL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IDENTIDADE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CPF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</w:tbl>
    <w:p w:rsidR="00694287" w:rsidRDefault="00694287" w:rsidP="00694287"/>
    <w:p w:rsidR="00694287" w:rsidRDefault="00694287" w:rsidP="00694287">
      <w:pPr>
        <w:spacing w:after="60"/>
      </w:pPr>
      <w:r>
        <w:rPr>
          <w:b/>
        </w:rPr>
        <w:t xml:space="preserve">DADOS BANCÁRIOS </w:t>
      </w:r>
      <w:r w:rsidRPr="001E04CF">
        <w:t>(PESSOA JURÍDICA)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BANCO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AGÊNCIA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CONTA CORRENTE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</w:tbl>
    <w:p w:rsidR="00694287" w:rsidRDefault="00694287" w:rsidP="00694287"/>
    <w:p w:rsidR="00694287" w:rsidRPr="001E04CF" w:rsidRDefault="00694287" w:rsidP="00694287">
      <w:pPr>
        <w:spacing w:after="60"/>
        <w:rPr>
          <w:b/>
        </w:rPr>
      </w:pPr>
      <w:r>
        <w:rPr>
          <w:b/>
        </w:rPr>
        <w:t>DADOS DE</w:t>
      </w:r>
      <w:r w:rsidRPr="001E04CF">
        <w:rPr>
          <w:b/>
        </w:rPr>
        <w:t xml:space="preserve"> </w:t>
      </w:r>
      <w:r>
        <w:rPr>
          <w:b/>
        </w:rPr>
        <w:t>OUTRO CONTATO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CARGO/FUNÇÃO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SEXO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 w:rsidRPr="005408C0"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  <w:tr w:rsidR="00694287" w:rsidRPr="005408C0" w:rsidTr="00937AE4">
        <w:tc>
          <w:tcPr>
            <w:tcW w:w="2405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FONES (TODOS)</w:t>
            </w:r>
          </w:p>
        </w:tc>
        <w:tc>
          <w:tcPr>
            <w:tcW w:w="7229" w:type="dxa"/>
          </w:tcPr>
          <w:p w:rsidR="00694287" w:rsidRPr="005408C0" w:rsidRDefault="00694287" w:rsidP="00694287">
            <w:pPr>
              <w:jc w:val="left"/>
              <w:rPr>
                <w:sz w:val="20"/>
                <w:szCs w:val="20"/>
              </w:rPr>
            </w:pPr>
          </w:p>
        </w:tc>
      </w:tr>
    </w:tbl>
    <w:p w:rsidR="00694287" w:rsidRDefault="00694287" w:rsidP="00694287">
      <w:pPr>
        <w:rPr>
          <w:sz w:val="24"/>
        </w:rPr>
      </w:pPr>
    </w:p>
    <w:p w:rsidR="00937AE4" w:rsidRPr="001E04CF" w:rsidRDefault="00937AE4" w:rsidP="00937AE4">
      <w:pPr>
        <w:spacing w:after="60"/>
        <w:rPr>
          <w:b/>
        </w:rPr>
      </w:pPr>
      <w:r>
        <w:rPr>
          <w:b/>
        </w:rPr>
        <w:t>TIPOLOGIAS PRETENDIDAS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37AE4" w:rsidRPr="005408C0" w:rsidTr="00937AE4">
        <w:tc>
          <w:tcPr>
            <w:tcW w:w="4672" w:type="dxa"/>
          </w:tcPr>
          <w:p w:rsidR="00937AE4" w:rsidRPr="005408C0" w:rsidRDefault="00937AE4" w:rsidP="005240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37AE4" w:rsidRPr="005408C0" w:rsidRDefault="00937AE4" w:rsidP="005240C1">
            <w:pPr>
              <w:jc w:val="left"/>
              <w:rPr>
                <w:sz w:val="20"/>
                <w:szCs w:val="20"/>
              </w:rPr>
            </w:pPr>
          </w:p>
        </w:tc>
      </w:tr>
      <w:tr w:rsidR="00937AE4" w:rsidRPr="005408C0" w:rsidTr="00937AE4">
        <w:tc>
          <w:tcPr>
            <w:tcW w:w="4672" w:type="dxa"/>
          </w:tcPr>
          <w:p w:rsidR="00937AE4" w:rsidRPr="00937AE4" w:rsidRDefault="00937AE4" w:rsidP="005240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37AE4" w:rsidRPr="005408C0" w:rsidRDefault="00937AE4" w:rsidP="005240C1">
            <w:pPr>
              <w:jc w:val="left"/>
              <w:rPr>
                <w:sz w:val="20"/>
                <w:szCs w:val="20"/>
              </w:rPr>
            </w:pPr>
          </w:p>
        </w:tc>
      </w:tr>
    </w:tbl>
    <w:p w:rsidR="00694287" w:rsidRDefault="00694287" w:rsidP="00694287">
      <w:pPr>
        <w:jc w:val="center"/>
      </w:pPr>
    </w:p>
    <w:p w:rsidR="001B22B9" w:rsidRDefault="001B22B9" w:rsidP="00484A36">
      <w:pPr>
        <w:jc w:val="right"/>
      </w:pPr>
    </w:p>
    <w:p w:rsidR="00694287" w:rsidRDefault="00D70A7A" w:rsidP="00484A36">
      <w:pPr>
        <w:jc w:val="right"/>
      </w:pPr>
      <w:bookmarkStart w:id="0" w:name="_GoBack"/>
      <w:bookmarkEnd w:id="0"/>
      <w:r>
        <w:t>Local</w:t>
      </w:r>
      <w:r w:rsidR="00484A36">
        <w:t>, dia</w:t>
      </w:r>
      <w:r>
        <w:t>,</w:t>
      </w:r>
      <w:r w:rsidR="00484A36">
        <w:t xml:space="preserve"> mês e ano.</w:t>
      </w:r>
    </w:p>
    <w:p w:rsidR="0066711A" w:rsidRPr="0066711A" w:rsidRDefault="0066711A" w:rsidP="0066711A">
      <w:pPr>
        <w:jc w:val="center"/>
        <w:rPr>
          <w:b/>
        </w:rPr>
      </w:pPr>
      <w:r w:rsidRPr="0066711A">
        <w:rPr>
          <w:b/>
        </w:rPr>
        <w:t>__________________________________________</w:t>
      </w:r>
    </w:p>
    <w:p w:rsidR="00216CA0" w:rsidRPr="0066711A" w:rsidRDefault="0066711A" w:rsidP="001B22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</w:t>
      </w:r>
      <w:r w:rsidR="00216CA0">
        <w:rPr>
          <w:sz w:val="24"/>
          <w:szCs w:val="24"/>
        </w:rPr>
        <w:t>(</w:t>
      </w:r>
      <w:proofErr w:type="gramEnd"/>
      <w:r w:rsidR="00216CA0">
        <w:rPr>
          <w:sz w:val="24"/>
          <w:szCs w:val="24"/>
        </w:rPr>
        <w:t>a)</w:t>
      </w:r>
      <w:r>
        <w:rPr>
          <w:sz w:val="24"/>
          <w:szCs w:val="24"/>
        </w:rPr>
        <w:t xml:space="preserve"> Candidato</w:t>
      </w:r>
      <w:r w:rsidR="00216CA0">
        <w:rPr>
          <w:sz w:val="24"/>
          <w:szCs w:val="24"/>
        </w:rPr>
        <w:t>(a)</w:t>
      </w:r>
    </w:p>
    <w:sectPr w:rsidR="00216CA0" w:rsidRPr="0066711A" w:rsidSect="001B22B9">
      <w:headerReference w:type="default" r:id="rId9"/>
      <w:footerReference w:type="default" r:id="rId10"/>
      <w:type w:val="continuous"/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7D" w:rsidRDefault="0075147D" w:rsidP="00092117">
      <w:r>
        <w:separator/>
      </w:r>
    </w:p>
  </w:endnote>
  <w:endnote w:type="continuationSeparator" w:id="0">
    <w:p w:rsidR="0075147D" w:rsidRDefault="0075147D" w:rsidP="0009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3B" w:rsidRPr="002703D6" w:rsidRDefault="0091513B" w:rsidP="00C9329A">
    <w:pPr>
      <w:pStyle w:val="Rodap"/>
      <w:tabs>
        <w:tab w:val="clear" w:pos="4252"/>
        <w:tab w:val="clear" w:pos="8504"/>
        <w:tab w:val="left" w:pos="1032"/>
      </w:tabs>
      <w:rPr>
        <w:sz w:val="10"/>
      </w:rPr>
    </w:pPr>
  </w:p>
  <w:p w:rsidR="0091513B" w:rsidRPr="00802D92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b/>
        <w:color w:val="008000"/>
        <w:sz w:val="16"/>
      </w:rPr>
    </w:pPr>
  </w:p>
  <w:p w:rsidR="0091513B" w:rsidRPr="00DA5CA0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color w:val="008000"/>
        <w:sz w:val="18"/>
      </w:rPr>
    </w:pPr>
    <w:r w:rsidRPr="00DA5CA0">
      <w:rPr>
        <w:color w:val="008000"/>
        <w:sz w:val="18"/>
      </w:rPr>
      <w:t>IDESQ – CNPJ 12.247.839/0001-08</w:t>
    </w:r>
  </w:p>
  <w:p w:rsidR="0091513B" w:rsidRPr="004B1599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color w:val="008000"/>
        <w:sz w:val="18"/>
      </w:rPr>
    </w:pPr>
    <w:r w:rsidRPr="004B1599">
      <w:rPr>
        <w:color w:val="008000"/>
        <w:sz w:val="18"/>
      </w:rPr>
      <w:t xml:space="preserve">R. </w:t>
    </w:r>
    <w:proofErr w:type="spellStart"/>
    <w:r w:rsidRPr="004B1599">
      <w:rPr>
        <w:color w:val="008000"/>
        <w:sz w:val="18"/>
      </w:rPr>
      <w:t>Joceno</w:t>
    </w:r>
    <w:proofErr w:type="spellEnd"/>
    <w:r w:rsidRPr="004B1599">
      <w:rPr>
        <w:color w:val="008000"/>
        <w:sz w:val="18"/>
      </w:rPr>
      <w:t xml:space="preserve"> Monteiro, 547 – Pq. Santa Maria </w:t>
    </w:r>
    <w:r w:rsidR="006476DA">
      <w:rPr>
        <w:color w:val="008000"/>
        <w:sz w:val="18"/>
      </w:rPr>
      <w:t xml:space="preserve">– CEP: 60.873-185 – </w:t>
    </w:r>
    <w:proofErr w:type="spellStart"/>
    <w:r w:rsidR="006476DA">
      <w:rPr>
        <w:color w:val="008000"/>
        <w:sz w:val="18"/>
      </w:rPr>
      <w:t>Fortaleza-Ce</w:t>
    </w:r>
    <w:proofErr w:type="spellEnd"/>
    <w:r w:rsidRPr="004B1599">
      <w:rPr>
        <w:color w:val="008000"/>
        <w:sz w:val="18"/>
      </w:rPr>
      <w:t xml:space="preserve"> – Brasil</w:t>
    </w:r>
  </w:p>
  <w:p w:rsidR="0091513B" w:rsidRPr="00DA5CA0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b/>
        <w:color w:val="008000"/>
        <w:sz w:val="18"/>
      </w:rPr>
    </w:pPr>
    <w:r w:rsidRPr="00DA5CA0">
      <w:rPr>
        <w:color w:val="008000"/>
        <w:sz w:val="18"/>
      </w:rPr>
      <w:t>(85)</w:t>
    </w:r>
    <w:r w:rsidRPr="00DA5CA0">
      <w:rPr>
        <w:b/>
        <w:color w:val="008000"/>
        <w:sz w:val="18"/>
      </w:rPr>
      <w:t xml:space="preserve"> </w:t>
    </w:r>
    <w:r w:rsidRPr="00DA5CA0">
      <w:rPr>
        <w:b/>
        <w:color w:val="008000"/>
        <w:sz w:val="20"/>
      </w:rPr>
      <w:t xml:space="preserve">3274.3221 </w:t>
    </w:r>
    <w:r w:rsidRPr="00DA5CA0">
      <w:rPr>
        <w:color w:val="008000"/>
        <w:sz w:val="18"/>
      </w:rPr>
      <w:t xml:space="preserve">– </w:t>
    </w:r>
    <w:r w:rsidRPr="00DA5CA0">
      <w:rPr>
        <w:b/>
        <w:color w:val="008000"/>
        <w:sz w:val="20"/>
      </w:rPr>
      <w:t>idesq.org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7D" w:rsidRDefault="0075147D" w:rsidP="00092117">
      <w:r>
        <w:separator/>
      </w:r>
    </w:p>
  </w:footnote>
  <w:footnote w:type="continuationSeparator" w:id="0">
    <w:p w:rsidR="0075147D" w:rsidRDefault="0075147D" w:rsidP="0009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3B" w:rsidRDefault="0091513B" w:rsidP="00642229">
    <w:pPr>
      <w:jc w:val="right"/>
      <w:rPr>
        <w:color w:val="008000"/>
        <w:sz w:val="24"/>
        <w:szCs w:val="24"/>
      </w:rPr>
    </w:pPr>
    <w:r w:rsidRPr="005B76EB">
      <w:rPr>
        <w:noProof/>
        <w:sz w:val="44"/>
        <w:lang w:eastAsia="pt-BR"/>
      </w:rPr>
      <w:drawing>
        <wp:anchor distT="0" distB="0" distL="114300" distR="114300" simplePos="0" relativeHeight="251656192" behindDoc="0" locked="0" layoutInCell="1" allowOverlap="1" wp14:anchorId="706065F2" wp14:editId="3D33D5A6">
          <wp:simplePos x="0" y="0"/>
          <wp:positionH relativeFrom="column">
            <wp:posOffset>-28575</wp:posOffset>
          </wp:positionH>
          <wp:positionV relativeFrom="paragraph">
            <wp:posOffset>10795</wp:posOffset>
          </wp:positionV>
          <wp:extent cx="1295400" cy="489591"/>
          <wp:effectExtent l="0" t="0" r="0" b="5715"/>
          <wp:wrapNone/>
          <wp:docPr id="1" name="Imagem 1" descr="IDE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13B" w:rsidRPr="00642229" w:rsidRDefault="0091513B" w:rsidP="00642229">
    <w:pPr>
      <w:jc w:val="right"/>
      <w:rPr>
        <w:color w:val="008000"/>
        <w:szCs w:val="24"/>
      </w:rPr>
    </w:pPr>
    <w:r w:rsidRPr="00642229">
      <w:rPr>
        <w:color w:val="008000"/>
        <w:szCs w:val="24"/>
      </w:rPr>
      <w:t xml:space="preserve">Página </w:t>
    </w:r>
    <w:r w:rsidRPr="00642229">
      <w:rPr>
        <w:color w:val="008000"/>
        <w:szCs w:val="24"/>
      </w:rPr>
      <w:fldChar w:fldCharType="begin"/>
    </w:r>
    <w:r w:rsidRPr="00642229">
      <w:rPr>
        <w:color w:val="008000"/>
        <w:szCs w:val="24"/>
      </w:rPr>
      <w:instrText>PAGE   \* MERGEFORMAT</w:instrText>
    </w:r>
    <w:r w:rsidRPr="00642229">
      <w:rPr>
        <w:color w:val="008000"/>
        <w:szCs w:val="24"/>
      </w:rPr>
      <w:fldChar w:fldCharType="separate"/>
    </w:r>
    <w:r w:rsidR="001B22B9">
      <w:rPr>
        <w:noProof/>
        <w:color w:val="008000"/>
        <w:szCs w:val="24"/>
      </w:rPr>
      <w:t>1</w:t>
    </w:r>
    <w:r w:rsidRPr="00642229">
      <w:rPr>
        <w:color w:val="008000"/>
        <w:szCs w:val="24"/>
      </w:rPr>
      <w:fldChar w:fldCharType="end"/>
    </w:r>
  </w:p>
  <w:p w:rsidR="0091513B" w:rsidRDefault="0091513B" w:rsidP="00642229">
    <w:pPr>
      <w:jc w:val="right"/>
      <w:rPr>
        <w:color w:val="008000"/>
        <w:sz w:val="24"/>
        <w:szCs w:val="24"/>
      </w:rPr>
    </w:pPr>
  </w:p>
  <w:p w:rsidR="0091513B" w:rsidRDefault="00915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266FEF"/>
    <w:multiLevelType w:val="hybridMultilevel"/>
    <w:tmpl w:val="EF2E6A56"/>
    <w:lvl w:ilvl="0" w:tplc="D62AAACC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F7B2F50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FAE002A2">
      <w:numFmt w:val="bullet"/>
      <w:lvlText w:val="•"/>
      <w:lvlJc w:val="left"/>
      <w:pPr>
        <w:ind w:left="2400" w:hanging="348"/>
      </w:pPr>
      <w:rPr>
        <w:rFonts w:hint="default"/>
      </w:rPr>
    </w:lvl>
    <w:lvl w:ilvl="3" w:tplc="3954B474">
      <w:numFmt w:val="bullet"/>
      <w:lvlText w:val="•"/>
      <w:lvlJc w:val="left"/>
      <w:pPr>
        <w:ind w:left="3190" w:hanging="348"/>
      </w:pPr>
      <w:rPr>
        <w:rFonts w:hint="default"/>
      </w:rPr>
    </w:lvl>
    <w:lvl w:ilvl="4" w:tplc="5D6A0B72">
      <w:numFmt w:val="bullet"/>
      <w:lvlText w:val="•"/>
      <w:lvlJc w:val="left"/>
      <w:pPr>
        <w:ind w:left="3980" w:hanging="348"/>
      </w:pPr>
      <w:rPr>
        <w:rFonts w:hint="default"/>
      </w:rPr>
    </w:lvl>
    <w:lvl w:ilvl="5" w:tplc="61E28B4A">
      <w:numFmt w:val="bullet"/>
      <w:lvlText w:val="•"/>
      <w:lvlJc w:val="left"/>
      <w:pPr>
        <w:ind w:left="4770" w:hanging="348"/>
      </w:pPr>
      <w:rPr>
        <w:rFonts w:hint="default"/>
      </w:rPr>
    </w:lvl>
    <w:lvl w:ilvl="6" w:tplc="33DE31C2">
      <w:numFmt w:val="bullet"/>
      <w:lvlText w:val="•"/>
      <w:lvlJc w:val="left"/>
      <w:pPr>
        <w:ind w:left="5560" w:hanging="348"/>
      </w:pPr>
      <w:rPr>
        <w:rFonts w:hint="default"/>
      </w:rPr>
    </w:lvl>
    <w:lvl w:ilvl="7" w:tplc="26B2F2DA">
      <w:numFmt w:val="bullet"/>
      <w:lvlText w:val="•"/>
      <w:lvlJc w:val="left"/>
      <w:pPr>
        <w:ind w:left="6350" w:hanging="348"/>
      </w:pPr>
      <w:rPr>
        <w:rFonts w:hint="default"/>
      </w:rPr>
    </w:lvl>
    <w:lvl w:ilvl="8" w:tplc="3C1A0E5A">
      <w:numFmt w:val="bullet"/>
      <w:lvlText w:val="•"/>
      <w:lvlJc w:val="left"/>
      <w:pPr>
        <w:ind w:left="7140" w:hanging="348"/>
      </w:pPr>
      <w:rPr>
        <w:rFonts w:hint="default"/>
      </w:rPr>
    </w:lvl>
  </w:abstractNum>
  <w:abstractNum w:abstractNumId="5">
    <w:nsid w:val="04CD4F3F"/>
    <w:multiLevelType w:val="hybridMultilevel"/>
    <w:tmpl w:val="4F32C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F7EF2"/>
    <w:multiLevelType w:val="hybridMultilevel"/>
    <w:tmpl w:val="A5121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6108E"/>
    <w:multiLevelType w:val="hybridMultilevel"/>
    <w:tmpl w:val="AC4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64E3E"/>
    <w:multiLevelType w:val="hybridMultilevel"/>
    <w:tmpl w:val="8F3ED540"/>
    <w:lvl w:ilvl="0" w:tplc="AE96551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0210"/>
    <w:multiLevelType w:val="hybridMultilevel"/>
    <w:tmpl w:val="0CF20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843"/>
    <w:multiLevelType w:val="hybridMultilevel"/>
    <w:tmpl w:val="D9DED304"/>
    <w:lvl w:ilvl="0" w:tplc="2904D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F64C6B"/>
    <w:multiLevelType w:val="hybridMultilevel"/>
    <w:tmpl w:val="BE847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05B8"/>
    <w:multiLevelType w:val="hybridMultilevel"/>
    <w:tmpl w:val="B21C5D68"/>
    <w:lvl w:ilvl="0" w:tplc="EC644E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9E8"/>
    <w:multiLevelType w:val="hybridMultilevel"/>
    <w:tmpl w:val="4A2CF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2A1C"/>
    <w:multiLevelType w:val="hybridMultilevel"/>
    <w:tmpl w:val="3BE6777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054135"/>
    <w:multiLevelType w:val="hybridMultilevel"/>
    <w:tmpl w:val="9D541C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461E"/>
    <w:multiLevelType w:val="hybridMultilevel"/>
    <w:tmpl w:val="5ECE755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B73AF9"/>
    <w:multiLevelType w:val="hybridMultilevel"/>
    <w:tmpl w:val="78D64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5064"/>
    <w:multiLevelType w:val="hybridMultilevel"/>
    <w:tmpl w:val="803E7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63F38"/>
    <w:multiLevelType w:val="hybridMultilevel"/>
    <w:tmpl w:val="37343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F7"/>
    <w:multiLevelType w:val="hybridMultilevel"/>
    <w:tmpl w:val="4530A5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545BD"/>
    <w:multiLevelType w:val="hybridMultilevel"/>
    <w:tmpl w:val="B254C898"/>
    <w:lvl w:ilvl="0" w:tplc="87E4D8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196D"/>
    <w:multiLevelType w:val="hybridMultilevel"/>
    <w:tmpl w:val="59AA624A"/>
    <w:lvl w:ilvl="0" w:tplc="207EFC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71E5F"/>
    <w:multiLevelType w:val="hybridMultilevel"/>
    <w:tmpl w:val="D29EA86E"/>
    <w:lvl w:ilvl="0" w:tplc="F7B2F5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25803"/>
    <w:multiLevelType w:val="hybridMultilevel"/>
    <w:tmpl w:val="4F643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A0D8F"/>
    <w:multiLevelType w:val="hybridMultilevel"/>
    <w:tmpl w:val="C1A2E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B1C06"/>
    <w:multiLevelType w:val="hybridMultilevel"/>
    <w:tmpl w:val="417E1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52496"/>
    <w:multiLevelType w:val="hybridMultilevel"/>
    <w:tmpl w:val="801C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D707E"/>
    <w:multiLevelType w:val="hybridMultilevel"/>
    <w:tmpl w:val="9B243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D4A43"/>
    <w:multiLevelType w:val="hybridMultilevel"/>
    <w:tmpl w:val="4E36C9A0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6"/>
  </w:num>
  <w:num w:numId="5">
    <w:abstractNumId w:val="5"/>
  </w:num>
  <w:num w:numId="6">
    <w:abstractNumId w:val="24"/>
  </w:num>
  <w:num w:numId="7">
    <w:abstractNumId w:val="18"/>
  </w:num>
  <w:num w:numId="8">
    <w:abstractNumId w:val="19"/>
  </w:num>
  <w:num w:numId="9">
    <w:abstractNumId w:val="25"/>
  </w:num>
  <w:num w:numId="10">
    <w:abstractNumId w:val="7"/>
  </w:num>
  <w:num w:numId="11">
    <w:abstractNumId w:val="15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8"/>
  </w:num>
  <w:num w:numId="19">
    <w:abstractNumId w:val="4"/>
  </w:num>
  <w:num w:numId="20">
    <w:abstractNumId w:val="8"/>
  </w:num>
  <w:num w:numId="21">
    <w:abstractNumId w:val="12"/>
  </w:num>
  <w:num w:numId="22">
    <w:abstractNumId w:val="23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16"/>
  </w:num>
  <w:num w:numId="28">
    <w:abstractNumId w:val="20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7"/>
    <w:rsid w:val="00001129"/>
    <w:rsid w:val="00003929"/>
    <w:rsid w:val="0001639A"/>
    <w:rsid w:val="00021B42"/>
    <w:rsid w:val="0002589A"/>
    <w:rsid w:val="0002776C"/>
    <w:rsid w:val="00033EE9"/>
    <w:rsid w:val="00035EB7"/>
    <w:rsid w:val="00045007"/>
    <w:rsid w:val="00050732"/>
    <w:rsid w:val="000516A7"/>
    <w:rsid w:val="0005274F"/>
    <w:rsid w:val="00053714"/>
    <w:rsid w:val="000542B2"/>
    <w:rsid w:val="00062EFB"/>
    <w:rsid w:val="000630BD"/>
    <w:rsid w:val="00065002"/>
    <w:rsid w:val="00070EDC"/>
    <w:rsid w:val="000713D8"/>
    <w:rsid w:val="00072547"/>
    <w:rsid w:val="00080BE6"/>
    <w:rsid w:val="000869AD"/>
    <w:rsid w:val="00092117"/>
    <w:rsid w:val="00097282"/>
    <w:rsid w:val="000A2CE1"/>
    <w:rsid w:val="000A7D0F"/>
    <w:rsid w:val="000B3AA1"/>
    <w:rsid w:val="000C0C2A"/>
    <w:rsid w:val="000C23EB"/>
    <w:rsid w:val="000D2D5E"/>
    <w:rsid w:val="000D3711"/>
    <w:rsid w:val="000F0794"/>
    <w:rsid w:val="000F290A"/>
    <w:rsid w:val="00100ECC"/>
    <w:rsid w:val="001027C6"/>
    <w:rsid w:val="001030FF"/>
    <w:rsid w:val="00103CF2"/>
    <w:rsid w:val="0010739D"/>
    <w:rsid w:val="001121CE"/>
    <w:rsid w:val="00114544"/>
    <w:rsid w:val="00120440"/>
    <w:rsid w:val="0012768B"/>
    <w:rsid w:val="00131A2D"/>
    <w:rsid w:val="00135F77"/>
    <w:rsid w:val="00141CC9"/>
    <w:rsid w:val="0015088A"/>
    <w:rsid w:val="00151FD4"/>
    <w:rsid w:val="0015361A"/>
    <w:rsid w:val="00153F44"/>
    <w:rsid w:val="00190E00"/>
    <w:rsid w:val="001A1A07"/>
    <w:rsid w:val="001A2283"/>
    <w:rsid w:val="001A4C05"/>
    <w:rsid w:val="001A6892"/>
    <w:rsid w:val="001B22B9"/>
    <w:rsid w:val="001B2C66"/>
    <w:rsid w:val="001B5189"/>
    <w:rsid w:val="001C4DE7"/>
    <w:rsid w:val="001C6115"/>
    <w:rsid w:val="001D5592"/>
    <w:rsid w:val="001D604D"/>
    <w:rsid w:val="001F0998"/>
    <w:rsid w:val="00212183"/>
    <w:rsid w:val="00212318"/>
    <w:rsid w:val="00213D0A"/>
    <w:rsid w:val="00216179"/>
    <w:rsid w:val="00216CA0"/>
    <w:rsid w:val="00221B1D"/>
    <w:rsid w:val="002266D7"/>
    <w:rsid w:val="00230AD7"/>
    <w:rsid w:val="00230D52"/>
    <w:rsid w:val="00234414"/>
    <w:rsid w:val="002379D0"/>
    <w:rsid w:val="00241B82"/>
    <w:rsid w:val="002438C9"/>
    <w:rsid w:val="00251090"/>
    <w:rsid w:val="002574B6"/>
    <w:rsid w:val="002607DB"/>
    <w:rsid w:val="002703D6"/>
    <w:rsid w:val="00275483"/>
    <w:rsid w:val="00281A84"/>
    <w:rsid w:val="002841B8"/>
    <w:rsid w:val="00294F71"/>
    <w:rsid w:val="002A1A29"/>
    <w:rsid w:val="002A524A"/>
    <w:rsid w:val="002A5A94"/>
    <w:rsid w:val="002A623D"/>
    <w:rsid w:val="002B0902"/>
    <w:rsid w:val="002B4E48"/>
    <w:rsid w:val="002B795F"/>
    <w:rsid w:val="002C55F1"/>
    <w:rsid w:val="002D54AC"/>
    <w:rsid w:val="002E23E4"/>
    <w:rsid w:val="002E6AF5"/>
    <w:rsid w:val="002F33B5"/>
    <w:rsid w:val="002F7239"/>
    <w:rsid w:val="00314E85"/>
    <w:rsid w:val="00330A7F"/>
    <w:rsid w:val="00331727"/>
    <w:rsid w:val="00331CC1"/>
    <w:rsid w:val="0035230D"/>
    <w:rsid w:val="003572B6"/>
    <w:rsid w:val="00362009"/>
    <w:rsid w:val="00364C72"/>
    <w:rsid w:val="0037156C"/>
    <w:rsid w:val="00374B7F"/>
    <w:rsid w:val="00374D9F"/>
    <w:rsid w:val="00377D6C"/>
    <w:rsid w:val="00382261"/>
    <w:rsid w:val="00390BEB"/>
    <w:rsid w:val="003965A3"/>
    <w:rsid w:val="003B09AE"/>
    <w:rsid w:val="003D5E66"/>
    <w:rsid w:val="003E7953"/>
    <w:rsid w:val="003F2C47"/>
    <w:rsid w:val="0041429C"/>
    <w:rsid w:val="004257AC"/>
    <w:rsid w:val="00442266"/>
    <w:rsid w:val="00444943"/>
    <w:rsid w:val="0045042B"/>
    <w:rsid w:val="0046003B"/>
    <w:rsid w:val="00461DD1"/>
    <w:rsid w:val="00462C1F"/>
    <w:rsid w:val="00472A8C"/>
    <w:rsid w:val="00477C54"/>
    <w:rsid w:val="00484A36"/>
    <w:rsid w:val="004853A7"/>
    <w:rsid w:val="00487531"/>
    <w:rsid w:val="004943FD"/>
    <w:rsid w:val="00494A75"/>
    <w:rsid w:val="00494C25"/>
    <w:rsid w:val="0049636F"/>
    <w:rsid w:val="004A2F9E"/>
    <w:rsid w:val="004A3F9C"/>
    <w:rsid w:val="004A6873"/>
    <w:rsid w:val="004B1599"/>
    <w:rsid w:val="004B66A9"/>
    <w:rsid w:val="004C675F"/>
    <w:rsid w:val="004D0D56"/>
    <w:rsid w:val="004E2FDD"/>
    <w:rsid w:val="005040C2"/>
    <w:rsid w:val="00505B96"/>
    <w:rsid w:val="00507DF9"/>
    <w:rsid w:val="00512FF5"/>
    <w:rsid w:val="00514C59"/>
    <w:rsid w:val="00527786"/>
    <w:rsid w:val="00527D5C"/>
    <w:rsid w:val="00531798"/>
    <w:rsid w:val="00537B7D"/>
    <w:rsid w:val="005427BC"/>
    <w:rsid w:val="00550644"/>
    <w:rsid w:val="005519AC"/>
    <w:rsid w:val="00560C52"/>
    <w:rsid w:val="005648B8"/>
    <w:rsid w:val="00575B18"/>
    <w:rsid w:val="00577C67"/>
    <w:rsid w:val="0058543F"/>
    <w:rsid w:val="00587CEF"/>
    <w:rsid w:val="00596F24"/>
    <w:rsid w:val="005A3853"/>
    <w:rsid w:val="005A72BD"/>
    <w:rsid w:val="005B25FB"/>
    <w:rsid w:val="005B374F"/>
    <w:rsid w:val="005B76EB"/>
    <w:rsid w:val="005C0A4E"/>
    <w:rsid w:val="005C2912"/>
    <w:rsid w:val="005C3615"/>
    <w:rsid w:val="005C7B95"/>
    <w:rsid w:val="005D17F5"/>
    <w:rsid w:val="005D3F21"/>
    <w:rsid w:val="005D4509"/>
    <w:rsid w:val="005E2B7B"/>
    <w:rsid w:val="005E34A6"/>
    <w:rsid w:val="005F7677"/>
    <w:rsid w:val="00607DE9"/>
    <w:rsid w:val="00613E32"/>
    <w:rsid w:val="00615E30"/>
    <w:rsid w:val="00624AA5"/>
    <w:rsid w:val="006403F9"/>
    <w:rsid w:val="00640A86"/>
    <w:rsid w:val="00642229"/>
    <w:rsid w:val="006476CF"/>
    <w:rsid w:val="006476DA"/>
    <w:rsid w:val="0066137F"/>
    <w:rsid w:val="00665C01"/>
    <w:rsid w:val="0066711A"/>
    <w:rsid w:val="00671815"/>
    <w:rsid w:val="006741AD"/>
    <w:rsid w:val="00674631"/>
    <w:rsid w:val="006758CD"/>
    <w:rsid w:val="00683C22"/>
    <w:rsid w:val="00687576"/>
    <w:rsid w:val="00694287"/>
    <w:rsid w:val="006B203F"/>
    <w:rsid w:val="006B2A54"/>
    <w:rsid w:val="006B4F06"/>
    <w:rsid w:val="006B6BCF"/>
    <w:rsid w:val="006B6F05"/>
    <w:rsid w:val="006B7197"/>
    <w:rsid w:val="006B72FE"/>
    <w:rsid w:val="006C048B"/>
    <w:rsid w:val="006C2FE3"/>
    <w:rsid w:val="006D3A5C"/>
    <w:rsid w:val="006D6876"/>
    <w:rsid w:val="006F5A2C"/>
    <w:rsid w:val="007007C3"/>
    <w:rsid w:val="007021FF"/>
    <w:rsid w:val="00704DC1"/>
    <w:rsid w:val="00704FC5"/>
    <w:rsid w:val="007123D0"/>
    <w:rsid w:val="00717D70"/>
    <w:rsid w:val="0072394B"/>
    <w:rsid w:val="00724048"/>
    <w:rsid w:val="00727F68"/>
    <w:rsid w:val="0074776B"/>
    <w:rsid w:val="0075147D"/>
    <w:rsid w:val="00753745"/>
    <w:rsid w:val="00756084"/>
    <w:rsid w:val="00756E38"/>
    <w:rsid w:val="00760143"/>
    <w:rsid w:val="007640CA"/>
    <w:rsid w:val="0077483F"/>
    <w:rsid w:val="00776C7B"/>
    <w:rsid w:val="00780B2D"/>
    <w:rsid w:val="00792B71"/>
    <w:rsid w:val="007A5FC4"/>
    <w:rsid w:val="007B02CF"/>
    <w:rsid w:val="007B3E99"/>
    <w:rsid w:val="007C6639"/>
    <w:rsid w:val="007E1861"/>
    <w:rsid w:val="007F7E66"/>
    <w:rsid w:val="0080094A"/>
    <w:rsid w:val="00802D92"/>
    <w:rsid w:val="0080760D"/>
    <w:rsid w:val="00823312"/>
    <w:rsid w:val="00825240"/>
    <w:rsid w:val="008267B5"/>
    <w:rsid w:val="0082716F"/>
    <w:rsid w:val="008334F0"/>
    <w:rsid w:val="008348E3"/>
    <w:rsid w:val="008466D8"/>
    <w:rsid w:val="00847C2E"/>
    <w:rsid w:val="0086009D"/>
    <w:rsid w:val="00867334"/>
    <w:rsid w:val="0087319B"/>
    <w:rsid w:val="0089002C"/>
    <w:rsid w:val="008A4424"/>
    <w:rsid w:val="008A732A"/>
    <w:rsid w:val="008B21AD"/>
    <w:rsid w:val="008C35AD"/>
    <w:rsid w:val="008C50C6"/>
    <w:rsid w:val="008C7306"/>
    <w:rsid w:val="008D6000"/>
    <w:rsid w:val="008D6E67"/>
    <w:rsid w:val="008F17C0"/>
    <w:rsid w:val="008F209C"/>
    <w:rsid w:val="008F57D5"/>
    <w:rsid w:val="008F6943"/>
    <w:rsid w:val="00900496"/>
    <w:rsid w:val="00907710"/>
    <w:rsid w:val="00912AB8"/>
    <w:rsid w:val="0091513B"/>
    <w:rsid w:val="009310A2"/>
    <w:rsid w:val="00937AE4"/>
    <w:rsid w:val="00945FA4"/>
    <w:rsid w:val="0094663B"/>
    <w:rsid w:val="00946DC8"/>
    <w:rsid w:val="00947C8E"/>
    <w:rsid w:val="00950A49"/>
    <w:rsid w:val="00951508"/>
    <w:rsid w:val="00952E90"/>
    <w:rsid w:val="00956ED5"/>
    <w:rsid w:val="00957870"/>
    <w:rsid w:val="009612E7"/>
    <w:rsid w:val="0096395C"/>
    <w:rsid w:val="00967421"/>
    <w:rsid w:val="0097068B"/>
    <w:rsid w:val="009777D3"/>
    <w:rsid w:val="0099231E"/>
    <w:rsid w:val="009930F6"/>
    <w:rsid w:val="009A3D4C"/>
    <w:rsid w:val="009A6C7C"/>
    <w:rsid w:val="009B0339"/>
    <w:rsid w:val="009B232E"/>
    <w:rsid w:val="009C3325"/>
    <w:rsid w:val="009C6AD8"/>
    <w:rsid w:val="009D620F"/>
    <w:rsid w:val="009E0663"/>
    <w:rsid w:val="009E2688"/>
    <w:rsid w:val="00A0389D"/>
    <w:rsid w:val="00A03AAE"/>
    <w:rsid w:val="00A10020"/>
    <w:rsid w:val="00A20526"/>
    <w:rsid w:val="00A30DC6"/>
    <w:rsid w:val="00A316A3"/>
    <w:rsid w:val="00A344A5"/>
    <w:rsid w:val="00A356EB"/>
    <w:rsid w:val="00A37E29"/>
    <w:rsid w:val="00A4424A"/>
    <w:rsid w:val="00A54F8F"/>
    <w:rsid w:val="00A655EF"/>
    <w:rsid w:val="00A7624A"/>
    <w:rsid w:val="00A87334"/>
    <w:rsid w:val="00AA49DF"/>
    <w:rsid w:val="00AB4FAD"/>
    <w:rsid w:val="00AC0FF3"/>
    <w:rsid w:val="00AD150B"/>
    <w:rsid w:val="00AD3F46"/>
    <w:rsid w:val="00AE06CE"/>
    <w:rsid w:val="00AE5EB0"/>
    <w:rsid w:val="00AE7D3D"/>
    <w:rsid w:val="00AF5A29"/>
    <w:rsid w:val="00AF74F2"/>
    <w:rsid w:val="00B06175"/>
    <w:rsid w:val="00B10F66"/>
    <w:rsid w:val="00B15DA1"/>
    <w:rsid w:val="00B279C2"/>
    <w:rsid w:val="00B31321"/>
    <w:rsid w:val="00B3314A"/>
    <w:rsid w:val="00B37B8B"/>
    <w:rsid w:val="00B37C94"/>
    <w:rsid w:val="00B430E4"/>
    <w:rsid w:val="00B43A8B"/>
    <w:rsid w:val="00B6008C"/>
    <w:rsid w:val="00B615C6"/>
    <w:rsid w:val="00B652E9"/>
    <w:rsid w:val="00B710AF"/>
    <w:rsid w:val="00B91245"/>
    <w:rsid w:val="00B94C10"/>
    <w:rsid w:val="00BA42E2"/>
    <w:rsid w:val="00BA769E"/>
    <w:rsid w:val="00BC178F"/>
    <w:rsid w:val="00BC68DD"/>
    <w:rsid w:val="00BD198A"/>
    <w:rsid w:val="00BE1CB8"/>
    <w:rsid w:val="00BE454E"/>
    <w:rsid w:val="00BE74F7"/>
    <w:rsid w:val="00BF4E82"/>
    <w:rsid w:val="00C02C61"/>
    <w:rsid w:val="00C0594B"/>
    <w:rsid w:val="00C060E6"/>
    <w:rsid w:val="00C11F85"/>
    <w:rsid w:val="00C258C9"/>
    <w:rsid w:val="00C3470E"/>
    <w:rsid w:val="00C461DE"/>
    <w:rsid w:val="00C47D47"/>
    <w:rsid w:val="00C5711A"/>
    <w:rsid w:val="00C651FF"/>
    <w:rsid w:val="00C713DF"/>
    <w:rsid w:val="00C751B3"/>
    <w:rsid w:val="00C86027"/>
    <w:rsid w:val="00C9329A"/>
    <w:rsid w:val="00C93FC4"/>
    <w:rsid w:val="00C94983"/>
    <w:rsid w:val="00C94BBE"/>
    <w:rsid w:val="00CA629E"/>
    <w:rsid w:val="00CB2F68"/>
    <w:rsid w:val="00CC4C9F"/>
    <w:rsid w:val="00CC6761"/>
    <w:rsid w:val="00CC7FDD"/>
    <w:rsid w:val="00CD0647"/>
    <w:rsid w:val="00CD4DCB"/>
    <w:rsid w:val="00CD7DBB"/>
    <w:rsid w:val="00CE0F2E"/>
    <w:rsid w:val="00CE1ECB"/>
    <w:rsid w:val="00CE793F"/>
    <w:rsid w:val="00CF231D"/>
    <w:rsid w:val="00CF5DD0"/>
    <w:rsid w:val="00CF669E"/>
    <w:rsid w:val="00D017B5"/>
    <w:rsid w:val="00D04E55"/>
    <w:rsid w:val="00D0663C"/>
    <w:rsid w:val="00D066B0"/>
    <w:rsid w:val="00D06899"/>
    <w:rsid w:val="00D071AB"/>
    <w:rsid w:val="00D144F9"/>
    <w:rsid w:val="00D15242"/>
    <w:rsid w:val="00D152E5"/>
    <w:rsid w:val="00D20A2A"/>
    <w:rsid w:val="00D229B3"/>
    <w:rsid w:val="00D30A0A"/>
    <w:rsid w:val="00D409E6"/>
    <w:rsid w:val="00D44746"/>
    <w:rsid w:val="00D464D6"/>
    <w:rsid w:val="00D542D8"/>
    <w:rsid w:val="00D556FD"/>
    <w:rsid w:val="00D63F20"/>
    <w:rsid w:val="00D70A7A"/>
    <w:rsid w:val="00D71168"/>
    <w:rsid w:val="00D71C07"/>
    <w:rsid w:val="00D857AF"/>
    <w:rsid w:val="00D929CD"/>
    <w:rsid w:val="00D92E00"/>
    <w:rsid w:val="00D94954"/>
    <w:rsid w:val="00DA5CA0"/>
    <w:rsid w:val="00DA5EA6"/>
    <w:rsid w:val="00DA7270"/>
    <w:rsid w:val="00DB1EFB"/>
    <w:rsid w:val="00DC1187"/>
    <w:rsid w:val="00DC4CF7"/>
    <w:rsid w:val="00DC4FBA"/>
    <w:rsid w:val="00DC5A3A"/>
    <w:rsid w:val="00DD2843"/>
    <w:rsid w:val="00DD38D5"/>
    <w:rsid w:val="00DD3C5A"/>
    <w:rsid w:val="00DE114F"/>
    <w:rsid w:val="00DE3BD8"/>
    <w:rsid w:val="00DE671E"/>
    <w:rsid w:val="00DE6A9F"/>
    <w:rsid w:val="00DE6EC2"/>
    <w:rsid w:val="00DE76F1"/>
    <w:rsid w:val="00DF56B3"/>
    <w:rsid w:val="00E0342C"/>
    <w:rsid w:val="00E25050"/>
    <w:rsid w:val="00E27500"/>
    <w:rsid w:val="00E3042B"/>
    <w:rsid w:val="00E33719"/>
    <w:rsid w:val="00E3774C"/>
    <w:rsid w:val="00E4675E"/>
    <w:rsid w:val="00E51984"/>
    <w:rsid w:val="00E57732"/>
    <w:rsid w:val="00E60D18"/>
    <w:rsid w:val="00E61B3F"/>
    <w:rsid w:val="00E639DE"/>
    <w:rsid w:val="00E6660B"/>
    <w:rsid w:val="00E66AE8"/>
    <w:rsid w:val="00E67C2A"/>
    <w:rsid w:val="00E67DDD"/>
    <w:rsid w:val="00E707A9"/>
    <w:rsid w:val="00E70CAE"/>
    <w:rsid w:val="00E87158"/>
    <w:rsid w:val="00E9371B"/>
    <w:rsid w:val="00E9515E"/>
    <w:rsid w:val="00EA055D"/>
    <w:rsid w:val="00EB25E3"/>
    <w:rsid w:val="00EB30D6"/>
    <w:rsid w:val="00EB55BF"/>
    <w:rsid w:val="00EC7D19"/>
    <w:rsid w:val="00ED2DC5"/>
    <w:rsid w:val="00EE73A4"/>
    <w:rsid w:val="00EF688E"/>
    <w:rsid w:val="00EF68D3"/>
    <w:rsid w:val="00EF7A20"/>
    <w:rsid w:val="00F03B08"/>
    <w:rsid w:val="00F16275"/>
    <w:rsid w:val="00F25452"/>
    <w:rsid w:val="00F34D44"/>
    <w:rsid w:val="00F3672F"/>
    <w:rsid w:val="00F46B1B"/>
    <w:rsid w:val="00F475A4"/>
    <w:rsid w:val="00F54712"/>
    <w:rsid w:val="00F76568"/>
    <w:rsid w:val="00F77E0B"/>
    <w:rsid w:val="00F81B5F"/>
    <w:rsid w:val="00F85C91"/>
    <w:rsid w:val="00F922D2"/>
    <w:rsid w:val="00F95D01"/>
    <w:rsid w:val="00FA17F3"/>
    <w:rsid w:val="00FB0253"/>
    <w:rsid w:val="00FB2B94"/>
    <w:rsid w:val="00FB4965"/>
    <w:rsid w:val="00FC0E5F"/>
    <w:rsid w:val="00FD3198"/>
    <w:rsid w:val="00FD3CD3"/>
    <w:rsid w:val="00FE0DF1"/>
    <w:rsid w:val="00FE739A"/>
    <w:rsid w:val="00FF05E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F"/>
  </w:style>
  <w:style w:type="paragraph" w:styleId="Ttulo1">
    <w:name w:val="heading 1"/>
    <w:basedOn w:val="Normal"/>
    <w:next w:val="Normal"/>
    <w:link w:val="Ttulo1Char"/>
    <w:qFormat/>
    <w:rsid w:val="00EB30D6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30D6"/>
    <w:pPr>
      <w:keepNext/>
      <w:numPr>
        <w:ilvl w:val="4"/>
        <w:numId w:val="1"/>
      </w:numPr>
      <w:suppressAutoHyphens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17"/>
  </w:style>
  <w:style w:type="paragraph" w:styleId="Rodap">
    <w:name w:val="footer"/>
    <w:basedOn w:val="Normal"/>
    <w:link w:val="Rodap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117"/>
  </w:style>
  <w:style w:type="paragraph" w:styleId="PargrafodaLista">
    <w:name w:val="List Paragraph"/>
    <w:basedOn w:val="Normal"/>
    <w:uiPriority w:val="34"/>
    <w:qFormat/>
    <w:rsid w:val="00092117"/>
    <w:pPr>
      <w:ind w:left="720"/>
      <w:contextualSpacing/>
    </w:pPr>
  </w:style>
  <w:style w:type="table" w:styleId="Tabelacomgrade">
    <w:name w:val="Table Grid"/>
    <w:basedOn w:val="Tabelanormal"/>
    <w:uiPriority w:val="59"/>
    <w:rsid w:val="00DC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5EB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0663C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A1A29"/>
    <w:rPr>
      <w:color w:val="954F72"/>
      <w:u w:val="single"/>
    </w:rPr>
  </w:style>
  <w:style w:type="paragraph" w:customStyle="1" w:styleId="font5">
    <w:name w:val="font5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2A1A29"/>
    <w:pPr>
      <w:pBdr>
        <w:top w:val="single" w:sz="4" w:space="0" w:color="BFBFBF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2A1A29"/>
    <w:pPr>
      <w:pBdr>
        <w:top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2A1A29"/>
    <w:pPr>
      <w:pBdr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2A1A29"/>
    <w:pPr>
      <w:pBdr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2">
    <w:name w:val="xl10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1">
    <w:name w:val="xl111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2">
    <w:name w:val="xl112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3">
    <w:name w:val="xl113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4">
    <w:name w:val="xl114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4">
    <w:name w:val="xl12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2">
    <w:name w:val="xl13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6">
    <w:name w:val="xl13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7">
    <w:name w:val="xl13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8">
    <w:name w:val="xl13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4">
    <w:name w:val="xl14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5">
    <w:name w:val="xl14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7">
    <w:name w:val="xl147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8">
    <w:name w:val="xl14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9">
    <w:name w:val="xl149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5">
    <w:name w:val="xl155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8">
    <w:name w:val="xl16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1">
    <w:name w:val="xl171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8">
    <w:name w:val="xl178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2">
    <w:name w:val="xl182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3">
    <w:name w:val="xl1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4">
    <w:name w:val="xl184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85">
    <w:name w:val="xl18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6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6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B30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0D6"/>
    <w:rPr>
      <w:rFonts w:ascii="Arial" w:eastAsia="Times New Roman" w:hAnsi="Arial" w:cs="Arial"/>
      <w:b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EB30D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B3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B30D6"/>
    <w:pPr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Corpodetexto31">
    <w:name w:val="Corpo de texto 31"/>
    <w:basedOn w:val="Normal"/>
    <w:rsid w:val="00EB30D6"/>
    <w:pPr>
      <w:tabs>
        <w:tab w:val="left" w:pos="1004"/>
      </w:tabs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65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F5A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F5A2C"/>
  </w:style>
  <w:style w:type="character" w:customStyle="1" w:styleId="apple-converted-space">
    <w:name w:val="apple-converted-space"/>
    <w:basedOn w:val="Fontepargpadro"/>
    <w:rsid w:val="006F5A2C"/>
  </w:style>
  <w:style w:type="character" w:customStyle="1" w:styleId="eop">
    <w:name w:val="eop"/>
    <w:basedOn w:val="Fontepargpadro"/>
    <w:rsid w:val="006F5A2C"/>
  </w:style>
  <w:style w:type="character" w:customStyle="1" w:styleId="spellingerror">
    <w:name w:val="spellingerror"/>
    <w:basedOn w:val="Fontepargpadro"/>
    <w:rsid w:val="006F5A2C"/>
  </w:style>
  <w:style w:type="paragraph" w:customStyle="1" w:styleId="Standard">
    <w:name w:val="Standard"/>
    <w:rsid w:val="00967421"/>
    <w:pPr>
      <w:widowControl w:val="0"/>
      <w:suppressAutoHyphens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69428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694287"/>
    <w:pPr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69428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287"/>
    <w:pPr>
      <w:widowControl w:val="0"/>
      <w:spacing w:before="139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table" w:styleId="GradeClara-nfase6">
    <w:name w:val="Light Grid Accent 6"/>
    <w:basedOn w:val="Tabelanormal"/>
    <w:uiPriority w:val="62"/>
    <w:rsid w:val="005E34A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2344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F"/>
  </w:style>
  <w:style w:type="paragraph" w:styleId="Ttulo1">
    <w:name w:val="heading 1"/>
    <w:basedOn w:val="Normal"/>
    <w:next w:val="Normal"/>
    <w:link w:val="Ttulo1Char"/>
    <w:qFormat/>
    <w:rsid w:val="00EB30D6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30D6"/>
    <w:pPr>
      <w:keepNext/>
      <w:numPr>
        <w:ilvl w:val="4"/>
        <w:numId w:val="1"/>
      </w:numPr>
      <w:suppressAutoHyphens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17"/>
  </w:style>
  <w:style w:type="paragraph" w:styleId="Rodap">
    <w:name w:val="footer"/>
    <w:basedOn w:val="Normal"/>
    <w:link w:val="Rodap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117"/>
  </w:style>
  <w:style w:type="paragraph" w:styleId="PargrafodaLista">
    <w:name w:val="List Paragraph"/>
    <w:basedOn w:val="Normal"/>
    <w:uiPriority w:val="34"/>
    <w:qFormat/>
    <w:rsid w:val="00092117"/>
    <w:pPr>
      <w:ind w:left="720"/>
      <w:contextualSpacing/>
    </w:pPr>
  </w:style>
  <w:style w:type="table" w:styleId="Tabelacomgrade">
    <w:name w:val="Table Grid"/>
    <w:basedOn w:val="Tabelanormal"/>
    <w:uiPriority w:val="59"/>
    <w:rsid w:val="00DC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5EB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0663C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A1A29"/>
    <w:rPr>
      <w:color w:val="954F72"/>
      <w:u w:val="single"/>
    </w:rPr>
  </w:style>
  <w:style w:type="paragraph" w:customStyle="1" w:styleId="font5">
    <w:name w:val="font5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2A1A29"/>
    <w:pPr>
      <w:pBdr>
        <w:top w:val="single" w:sz="4" w:space="0" w:color="BFBFBF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2A1A29"/>
    <w:pPr>
      <w:pBdr>
        <w:top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2A1A29"/>
    <w:pPr>
      <w:pBdr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2A1A29"/>
    <w:pPr>
      <w:pBdr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2">
    <w:name w:val="xl10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1">
    <w:name w:val="xl111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2">
    <w:name w:val="xl112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3">
    <w:name w:val="xl113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4">
    <w:name w:val="xl114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4">
    <w:name w:val="xl12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2">
    <w:name w:val="xl13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6">
    <w:name w:val="xl13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7">
    <w:name w:val="xl13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8">
    <w:name w:val="xl13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4">
    <w:name w:val="xl14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5">
    <w:name w:val="xl14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7">
    <w:name w:val="xl147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8">
    <w:name w:val="xl14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9">
    <w:name w:val="xl149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5">
    <w:name w:val="xl155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8">
    <w:name w:val="xl16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1">
    <w:name w:val="xl171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8">
    <w:name w:val="xl178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2">
    <w:name w:val="xl182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3">
    <w:name w:val="xl1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4">
    <w:name w:val="xl184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85">
    <w:name w:val="xl18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6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6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B30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0D6"/>
    <w:rPr>
      <w:rFonts w:ascii="Arial" w:eastAsia="Times New Roman" w:hAnsi="Arial" w:cs="Arial"/>
      <w:b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EB30D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B3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B30D6"/>
    <w:pPr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Corpodetexto31">
    <w:name w:val="Corpo de texto 31"/>
    <w:basedOn w:val="Normal"/>
    <w:rsid w:val="00EB30D6"/>
    <w:pPr>
      <w:tabs>
        <w:tab w:val="left" w:pos="1004"/>
      </w:tabs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65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F5A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F5A2C"/>
  </w:style>
  <w:style w:type="character" w:customStyle="1" w:styleId="apple-converted-space">
    <w:name w:val="apple-converted-space"/>
    <w:basedOn w:val="Fontepargpadro"/>
    <w:rsid w:val="006F5A2C"/>
  </w:style>
  <w:style w:type="character" w:customStyle="1" w:styleId="eop">
    <w:name w:val="eop"/>
    <w:basedOn w:val="Fontepargpadro"/>
    <w:rsid w:val="006F5A2C"/>
  </w:style>
  <w:style w:type="character" w:customStyle="1" w:styleId="spellingerror">
    <w:name w:val="spellingerror"/>
    <w:basedOn w:val="Fontepargpadro"/>
    <w:rsid w:val="006F5A2C"/>
  </w:style>
  <w:style w:type="paragraph" w:customStyle="1" w:styleId="Standard">
    <w:name w:val="Standard"/>
    <w:rsid w:val="00967421"/>
    <w:pPr>
      <w:widowControl w:val="0"/>
      <w:suppressAutoHyphens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69428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694287"/>
    <w:pPr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69428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287"/>
    <w:pPr>
      <w:widowControl w:val="0"/>
      <w:spacing w:before="139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table" w:styleId="GradeClara-nfase6">
    <w:name w:val="Light Grid Accent 6"/>
    <w:basedOn w:val="Tabelanormal"/>
    <w:uiPriority w:val="62"/>
    <w:rsid w:val="005E34A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2344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8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8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2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7310-3026-4709-BFCC-9716D591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Sarneel</dc:creator>
  <cp:lastModifiedBy>PC08</cp:lastModifiedBy>
  <cp:revision>3</cp:revision>
  <cp:lastPrinted>2018-12-11T16:18:00Z</cp:lastPrinted>
  <dcterms:created xsi:type="dcterms:W3CDTF">2018-12-11T16:56:00Z</dcterms:created>
  <dcterms:modified xsi:type="dcterms:W3CDTF">2018-12-11T16:57:00Z</dcterms:modified>
</cp:coreProperties>
</file>